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9020E" w14:textId="5863165F" w:rsidR="006258D9" w:rsidRPr="00524D9B" w:rsidRDefault="009E148C" w:rsidP="006258D9">
      <w:pPr>
        <w:jc w:val="both"/>
        <w:rPr>
          <w:rFonts w:ascii="Century Gothic" w:hAnsi="Century Gothic"/>
          <w:sz w:val="10"/>
          <w:szCs w:val="16"/>
          <w:lang w:val="es-MX"/>
        </w:rPr>
      </w:pPr>
      <w:r w:rsidRPr="00524D9B">
        <w:rPr>
          <w:rFonts w:ascii="Century Gothic" w:hAnsi="Century Gothic"/>
          <w:noProof/>
          <w:sz w:val="10"/>
          <w:szCs w:val="16"/>
          <w:lang w:eastAsia="es-ES"/>
        </w:rPr>
        <w:drawing>
          <wp:anchor distT="0" distB="0" distL="114300" distR="114300" simplePos="0" relativeHeight="251657728" behindDoc="1" locked="0" layoutInCell="1" allowOverlap="0" wp14:anchorId="0EE31C3C" wp14:editId="43D5C0A6">
            <wp:simplePos x="0" y="0"/>
            <wp:positionH relativeFrom="column">
              <wp:posOffset>46990</wp:posOffset>
            </wp:positionH>
            <wp:positionV relativeFrom="paragraph">
              <wp:posOffset>-62230</wp:posOffset>
            </wp:positionV>
            <wp:extent cx="545465" cy="531495"/>
            <wp:effectExtent l="0" t="0" r="0" b="1905"/>
            <wp:wrapTight wrapText="bothSides">
              <wp:wrapPolygon edited="0">
                <wp:start x="0" y="0"/>
                <wp:lineTo x="0" y="20645"/>
                <wp:lineTo x="20116" y="20645"/>
                <wp:lineTo x="20116" y="0"/>
                <wp:lineTo x="0" y="0"/>
              </wp:wrapPolygon>
            </wp:wrapTight>
            <wp:docPr id="232" name="Imagen 232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8D9" w:rsidRPr="00524D9B">
        <w:rPr>
          <w:rFonts w:ascii="Century Gothic" w:hAnsi="Century Gothic"/>
          <w:sz w:val="10"/>
          <w:szCs w:val="16"/>
          <w:lang w:val="es-MX"/>
        </w:rPr>
        <w:t>Instituto Inmaculada Concepción Valdivia</w:t>
      </w:r>
    </w:p>
    <w:p w14:paraId="1410B851" w14:textId="7DE1BED6" w:rsidR="006258D9" w:rsidRPr="00524D9B" w:rsidRDefault="006258D9" w:rsidP="006258D9">
      <w:pPr>
        <w:jc w:val="both"/>
        <w:rPr>
          <w:rFonts w:ascii="Century Gothic" w:hAnsi="Century Gothic"/>
          <w:sz w:val="10"/>
          <w:szCs w:val="16"/>
          <w:lang w:val="es-MX"/>
        </w:rPr>
      </w:pPr>
      <w:r w:rsidRPr="00524D9B">
        <w:rPr>
          <w:rFonts w:ascii="Century Gothic" w:hAnsi="Century Gothic"/>
          <w:sz w:val="10"/>
          <w:szCs w:val="16"/>
          <w:lang w:val="es-MX"/>
        </w:rPr>
        <w:t>Departamento de</w:t>
      </w:r>
      <w:r w:rsidR="00262DFC" w:rsidRPr="00524D9B">
        <w:rPr>
          <w:rFonts w:ascii="Century Gothic" w:hAnsi="Century Gothic"/>
          <w:sz w:val="10"/>
          <w:szCs w:val="16"/>
          <w:lang w:val="es-MX"/>
        </w:rPr>
        <w:t xml:space="preserve"> Ciencia</w:t>
      </w:r>
      <w:r w:rsidR="003F3276" w:rsidRPr="00524D9B">
        <w:rPr>
          <w:rFonts w:ascii="Century Gothic" w:hAnsi="Century Gothic"/>
          <w:sz w:val="10"/>
          <w:szCs w:val="16"/>
          <w:lang w:val="es-MX"/>
        </w:rPr>
        <w:t>s</w:t>
      </w:r>
      <w:r w:rsidR="00262DFC" w:rsidRPr="00524D9B">
        <w:rPr>
          <w:rFonts w:ascii="Century Gothic" w:hAnsi="Century Gothic"/>
          <w:sz w:val="10"/>
          <w:szCs w:val="16"/>
          <w:lang w:val="es-MX"/>
        </w:rPr>
        <w:t xml:space="preserve"> </w:t>
      </w:r>
    </w:p>
    <w:p w14:paraId="2ED387C3" w14:textId="5FF91312" w:rsidR="003F3276" w:rsidRPr="00524D9B" w:rsidRDefault="003F3276" w:rsidP="006258D9">
      <w:pPr>
        <w:jc w:val="both"/>
        <w:rPr>
          <w:rFonts w:ascii="Century Gothic" w:hAnsi="Century Gothic"/>
          <w:sz w:val="10"/>
          <w:szCs w:val="16"/>
          <w:lang w:val="es-MX"/>
        </w:rPr>
      </w:pPr>
      <w:r w:rsidRPr="00524D9B">
        <w:rPr>
          <w:rFonts w:ascii="Century Gothic" w:hAnsi="Century Gothic"/>
          <w:sz w:val="10"/>
          <w:szCs w:val="16"/>
          <w:lang w:val="es-MX"/>
        </w:rPr>
        <w:t>Ciencias para la ciudadanía</w:t>
      </w:r>
    </w:p>
    <w:p w14:paraId="607BBE1C" w14:textId="040C142B" w:rsidR="006258D9" w:rsidRPr="00524D9B" w:rsidRDefault="006E37EC" w:rsidP="006258D9">
      <w:pPr>
        <w:jc w:val="both"/>
        <w:rPr>
          <w:rFonts w:ascii="Century Gothic" w:hAnsi="Century Gothic"/>
          <w:sz w:val="10"/>
          <w:szCs w:val="16"/>
          <w:lang w:val="es-MX"/>
        </w:rPr>
      </w:pPr>
      <w:r w:rsidRPr="00524D9B">
        <w:rPr>
          <w:rFonts w:ascii="Century Gothic" w:hAnsi="Century Gothic"/>
          <w:sz w:val="10"/>
          <w:szCs w:val="16"/>
          <w:lang w:val="es-MX"/>
        </w:rPr>
        <w:t>Anabella Hurtado Barra</w:t>
      </w:r>
    </w:p>
    <w:p w14:paraId="73AFC1E6" w14:textId="77777777" w:rsidR="00450AE8" w:rsidRPr="00450AE8" w:rsidRDefault="00450AE8" w:rsidP="006258D9">
      <w:pPr>
        <w:jc w:val="both"/>
        <w:rPr>
          <w:rFonts w:ascii="Century Gothic" w:hAnsi="Century Gothic"/>
          <w:sz w:val="10"/>
          <w:szCs w:val="16"/>
          <w:lang w:val="es-MX"/>
        </w:rPr>
      </w:pPr>
    </w:p>
    <w:p w14:paraId="6797B6A2" w14:textId="77777777" w:rsidR="00904411" w:rsidRPr="00CE1422" w:rsidRDefault="00904411" w:rsidP="00904411">
      <w:pPr>
        <w:jc w:val="both"/>
        <w:rPr>
          <w:rFonts w:ascii="Century Gothic" w:hAnsi="Century Gothic"/>
          <w:sz w:val="6"/>
          <w:szCs w:val="16"/>
          <w:lang w:val="es-MX"/>
        </w:rPr>
      </w:pPr>
    </w:p>
    <w:p w14:paraId="06392B57" w14:textId="51E467C5" w:rsidR="006258D9" w:rsidRDefault="006258D9" w:rsidP="00D42F5E">
      <w:pPr>
        <w:jc w:val="both"/>
        <w:rPr>
          <w:rFonts w:ascii="Century Gothic" w:hAnsi="Century Gothic"/>
          <w:sz w:val="28"/>
        </w:rPr>
      </w:pPr>
      <w:r w:rsidRPr="00CE1422">
        <w:rPr>
          <w:rFonts w:ascii="Century Gothic" w:hAnsi="Century Gothic"/>
          <w:sz w:val="36"/>
          <w:lang w:val="es-MX"/>
        </w:rPr>
        <w:t xml:space="preserve"> </w:t>
      </w:r>
      <w:r w:rsidR="00E31024" w:rsidRPr="00CE1422">
        <w:rPr>
          <w:rFonts w:ascii="Century Gothic" w:hAnsi="Century Gothic"/>
          <w:sz w:val="28"/>
        </w:rPr>
        <w:t xml:space="preserve">               </w:t>
      </w:r>
      <w:r w:rsidR="00E31024" w:rsidRPr="00CE1422">
        <w:rPr>
          <w:rFonts w:ascii="Century Gothic" w:hAnsi="Century Gothic"/>
          <w:sz w:val="28"/>
        </w:rPr>
        <w:tab/>
      </w:r>
      <w:r w:rsidR="00E31024" w:rsidRPr="00CE1422">
        <w:rPr>
          <w:rFonts w:ascii="Century Gothic" w:hAnsi="Century Gothic"/>
          <w:sz w:val="28"/>
        </w:rPr>
        <w:tab/>
      </w:r>
      <w:r w:rsidR="000859B2" w:rsidRPr="00CE1422">
        <w:rPr>
          <w:rFonts w:ascii="Century Gothic" w:hAnsi="Century Gothic"/>
          <w:sz w:val="28"/>
        </w:rPr>
        <w:t xml:space="preserve"> </w:t>
      </w:r>
      <w:r w:rsidR="00646121">
        <w:rPr>
          <w:rFonts w:ascii="Century Gothic" w:hAnsi="Century Gothic"/>
          <w:sz w:val="28"/>
        </w:rPr>
        <w:tab/>
      </w:r>
      <w:r w:rsidR="00244C97">
        <w:rPr>
          <w:rFonts w:ascii="Century Gothic" w:hAnsi="Century Gothic"/>
          <w:sz w:val="28"/>
        </w:rPr>
        <w:t xml:space="preserve">GUIA DE EJERCICIOS  </w:t>
      </w:r>
      <w:r w:rsidR="005026D8">
        <w:rPr>
          <w:rFonts w:ascii="Century Gothic" w:hAnsi="Century Gothic"/>
          <w:sz w:val="28"/>
        </w:rPr>
        <w:t xml:space="preserve"> Nº 2</w:t>
      </w:r>
      <w:r w:rsidR="003B7DD8">
        <w:rPr>
          <w:rFonts w:ascii="Century Gothic" w:hAnsi="Century Gothic"/>
          <w:sz w:val="28"/>
        </w:rPr>
        <w:t>-1</w:t>
      </w:r>
    </w:p>
    <w:p w14:paraId="2DB13F46" w14:textId="77777777" w:rsidR="000859B2" w:rsidRPr="000859B2" w:rsidRDefault="000859B2" w:rsidP="00D42F5E">
      <w:pPr>
        <w:jc w:val="both"/>
        <w:rPr>
          <w:rFonts w:ascii="Century Gothic" w:hAnsi="Century Gothic"/>
          <w:sz w:val="14"/>
        </w:rPr>
      </w:pPr>
    </w:p>
    <w:p w14:paraId="75679304" w14:textId="6C276A13" w:rsidR="006258D9" w:rsidRPr="00BD55EF" w:rsidRDefault="006258D9" w:rsidP="00BD55EF">
      <w:pPr>
        <w:rPr>
          <w:rFonts w:ascii="Century Gothic" w:hAnsi="Century Gothic"/>
          <w:lang w:val="es-MX"/>
        </w:rPr>
      </w:pPr>
      <w:r w:rsidRPr="00BD55EF">
        <w:rPr>
          <w:rFonts w:ascii="Century Gothic" w:hAnsi="Century Gothic"/>
          <w:lang w:val="es-MX"/>
        </w:rPr>
        <w:t>CAPACIDAD:</w:t>
      </w:r>
      <w:r w:rsidR="000859B2" w:rsidRPr="00BD55EF">
        <w:rPr>
          <w:rFonts w:ascii="Century Gothic" w:hAnsi="Century Gothic"/>
          <w:lang w:val="es-MX"/>
        </w:rPr>
        <w:t xml:space="preserve"> </w:t>
      </w:r>
      <w:r w:rsidR="000859B2" w:rsidRPr="00BD55EF">
        <w:rPr>
          <w:rFonts w:ascii="Century Gothic" w:hAnsi="Century Gothic"/>
          <w:lang w:val="es-MX"/>
        </w:rPr>
        <w:tab/>
      </w:r>
      <w:r w:rsidR="005026D8">
        <w:rPr>
          <w:rFonts w:ascii="Century Gothic" w:hAnsi="Century Gothic"/>
          <w:lang w:val="es-MX"/>
        </w:rPr>
        <w:tab/>
      </w:r>
      <w:r w:rsidR="000859B2" w:rsidRPr="00BD55EF">
        <w:rPr>
          <w:rFonts w:ascii="Century Gothic" w:hAnsi="Century Gothic"/>
          <w:lang w:val="es-MX"/>
        </w:rPr>
        <w:t xml:space="preserve">RAZONAMIENTO LÓGICO </w:t>
      </w:r>
    </w:p>
    <w:p w14:paraId="217FEBE7" w14:textId="27041F54" w:rsidR="006258D9" w:rsidRPr="00BD55EF" w:rsidRDefault="000859B2" w:rsidP="00BD55EF">
      <w:pPr>
        <w:rPr>
          <w:rFonts w:ascii="Century Gothic" w:hAnsi="Century Gothic"/>
          <w:lang w:val="es-MX"/>
        </w:rPr>
      </w:pPr>
      <w:r w:rsidRPr="00BD55EF">
        <w:rPr>
          <w:rFonts w:ascii="Century Gothic" w:hAnsi="Century Gothic"/>
          <w:lang w:val="es-MX"/>
        </w:rPr>
        <w:t xml:space="preserve">DESTREZAS: </w:t>
      </w:r>
      <w:r w:rsidRPr="00BD55EF">
        <w:rPr>
          <w:rFonts w:ascii="Century Gothic" w:hAnsi="Century Gothic"/>
          <w:lang w:val="es-MX"/>
        </w:rPr>
        <w:tab/>
      </w:r>
      <w:r w:rsidRPr="00BD55EF">
        <w:rPr>
          <w:rFonts w:ascii="Century Gothic" w:hAnsi="Century Gothic"/>
          <w:lang w:val="es-MX"/>
        </w:rPr>
        <w:tab/>
      </w:r>
      <w:r w:rsidR="004D3AFC" w:rsidRPr="00BD55EF">
        <w:rPr>
          <w:rFonts w:ascii="Century Gothic" w:hAnsi="Century Gothic"/>
          <w:lang w:val="es-MX"/>
        </w:rPr>
        <w:t>Analizar</w:t>
      </w:r>
    </w:p>
    <w:p w14:paraId="044BE772" w14:textId="528A68DC" w:rsidR="000859B2" w:rsidRPr="00BD55EF" w:rsidRDefault="00CF4F06" w:rsidP="00BD55EF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VALOR:</w:t>
      </w:r>
      <w:r>
        <w:rPr>
          <w:rFonts w:ascii="Century Gothic" w:hAnsi="Century Gothic"/>
          <w:lang w:val="es-MX"/>
        </w:rPr>
        <w:tab/>
        <w:t xml:space="preserve"> </w:t>
      </w:r>
      <w:r>
        <w:rPr>
          <w:rFonts w:ascii="Century Gothic" w:hAnsi="Century Gothic"/>
          <w:lang w:val="es-MX"/>
        </w:rPr>
        <w:tab/>
        <w:t>Libertad y Fe</w:t>
      </w:r>
    </w:p>
    <w:p w14:paraId="6EFABF47" w14:textId="39A47800" w:rsidR="000859B2" w:rsidRPr="00BD55EF" w:rsidRDefault="000859B2" w:rsidP="00BD55EF">
      <w:pPr>
        <w:rPr>
          <w:rFonts w:ascii="Century Gothic" w:hAnsi="Century Gothic"/>
          <w:lang w:val="es-MX"/>
        </w:rPr>
      </w:pPr>
      <w:r w:rsidRPr="00BD55EF">
        <w:rPr>
          <w:rFonts w:ascii="Century Gothic" w:hAnsi="Century Gothic"/>
          <w:lang w:val="es-MX"/>
        </w:rPr>
        <w:t>ACTITUD:</w:t>
      </w:r>
      <w:r w:rsidRPr="00BD55EF">
        <w:rPr>
          <w:rFonts w:ascii="Century Gothic" w:hAnsi="Century Gothic"/>
          <w:lang w:val="es-MX"/>
        </w:rPr>
        <w:tab/>
      </w:r>
      <w:r w:rsidRPr="00BD55EF">
        <w:rPr>
          <w:rFonts w:ascii="Century Gothic" w:hAnsi="Century Gothic"/>
          <w:lang w:val="es-MX"/>
        </w:rPr>
        <w:tab/>
        <w:t>Responsabilidad</w:t>
      </w:r>
      <w:r w:rsidR="00537B47">
        <w:rPr>
          <w:rFonts w:ascii="Century Gothic" w:hAnsi="Century Gothic"/>
          <w:lang w:val="es-MX"/>
        </w:rPr>
        <w:t xml:space="preserve"> y Participación</w:t>
      </w:r>
    </w:p>
    <w:p w14:paraId="22999DB2" w14:textId="710250CB" w:rsidR="00450AE8" w:rsidRPr="00BD55EF" w:rsidRDefault="006258D9" w:rsidP="00BD55EF">
      <w:pPr>
        <w:rPr>
          <w:rFonts w:ascii="Century Gothic" w:hAnsi="Century Gothic"/>
          <w:sz w:val="16"/>
          <w:szCs w:val="16"/>
          <w:lang w:val="es-MX"/>
        </w:rPr>
      </w:pPr>
      <w:r w:rsidRPr="00BD55EF">
        <w:rPr>
          <w:rFonts w:ascii="Century Gothic" w:hAnsi="Century Gothic"/>
          <w:lang w:val="es-MX"/>
        </w:rPr>
        <w:t>CONTENIDOS:</w:t>
      </w:r>
      <w:r w:rsidR="00C2093D">
        <w:rPr>
          <w:rFonts w:ascii="Century Gothic" w:hAnsi="Century Gothic"/>
          <w:lang w:val="es-MX"/>
        </w:rPr>
        <w:tab/>
      </w:r>
      <w:r w:rsidR="005026D8">
        <w:rPr>
          <w:rFonts w:ascii="Century Gothic" w:hAnsi="Century Gothic"/>
          <w:lang w:val="es-MX"/>
        </w:rPr>
        <w:tab/>
        <w:t xml:space="preserve">UNIDAD 1:  </w:t>
      </w:r>
      <w:r w:rsidR="00646121">
        <w:rPr>
          <w:rFonts w:ascii="Century Gothic" w:hAnsi="Century Gothic"/>
          <w:lang w:val="es-MX"/>
        </w:rPr>
        <w:t xml:space="preserve"> </w:t>
      </w:r>
      <w:r w:rsidR="005026D8">
        <w:rPr>
          <w:rFonts w:ascii="Century Gothic" w:hAnsi="Century Gothic"/>
          <w:lang w:val="es-MX"/>
        </w:rPr>
        <w:t>Actividad física, hipertensión, obesidad</w:t>
      </w:r>
    </w:p>
    <w:p w14:paraId="0B7DC9B4" w14:textId="77777777" w:rsidR="00450AE8" w:rsidRPr="00BD55EF" w:rsidRDefault="00450AE8" w:rsidP="00BD55EF">
      <w:pPr>
        <w:rPr>
          <w:rFonts w:ascii="Century Gothic" w:hAnsi="Century Gothic"/>
          <w:sz w:val="6"/>
          <w:szCs w:val="16"/>
          <w:lang w:val="es-MX"/>
        </w:rPr>
      </w:pPr>
    </w:p>
    <w:p w14:paraId="3D7B03B4" w14:textId="77777777" w:rsidR="00537B47" w:rsidRPr="009E148C" w:rsidRDefault="00537B47" w:rsidP="00BD55EF">
      <w:pPr>
        <w:rPr>
          <w:rFonts w:ascii="Century Gothic" w:hAnsi="Century Gothic"/>
          <w:sz w:val="14"/>
          <w:lang w:val="es-MX"/>
        </w:rPr>
      </w:pPr>
    </w:p>
    <w:p w14:paraId="66F00282" w14:textId="3A3A688E" w:rsidR="002C2157" w:rsidRDefault="00FA0DE5" w:rsidP="00BD55EF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ANALIZAR </w:t>
      </w:r>
      <w:r w:rsidR="005026D8">
        <w:rPr>
          <w:rFonts w:ascii="Century Gothic" w:hAnsi="Century Gothic"/>
          <w:lang w:val="es-MX"/>
        </w:rPr>
        <w:t xml:space="preserve">el nivel de actividad física, el estado nutricional y la hipertensión de </w:t>
      </w:r>
      <w:r w:rsidR="00F878E0">
        <w:rPr>
          <w:rFonts w:ascii="Century Gothic" w:hAnsi="Century Gothic"/>
          <w:lang w:val="es-MX"/>
        </w:rPr>
        <w:t xml:space="preserve">la población chilena, así como también que muestren una valoración y </w:t>
      </w:r>
      <w:r w:rsidR="005026D8">
        <w:rPr>
          <w:rFonts w:ascii="Century Gothic" w:hAnsi="Century Gothic"/>
          <w:lang w:val="es-MX"/>
        </w:rPr>
        <w:t>cuidado por la salud y la integridad de las personas, evitando conducta de riesgo o problemas de salud cotdianos</w:t>
      </w:r>
      <w:r w:rsidR="00537B47">
        <w:rPr>
          <w:rFonts w:ascii="Century Gothic" w:hAnsi="Century Gothic"/>
          <w:lang w:val="es-MX"/>
        </w:rPr>
        <w:t xml:space="preserve">, </w:t>
      </w:r>
      <w:r w:rsidR="00DF2EDE">
        <w:rPr>
          <w:rFonts w:ascii="Century Gothic" w:hAnsi="Century Gothic"/>
          <w:lang w:val="es-MX"/>
        </w:rPr>
        <w:t>destacando hechos releva</w:t>
      </w:r>
      <w:r w:rsidR="00585FBC">
        <w:rPr>
          <w:rFonts w:ascii="Century Gothic" w:hAnsi="Century Gothic"/>
          <w:lang w:val="es-MX"/>
        </w:rPr>
        <w:t xml:space="preserve">ntes </w:t>
      </w:r>
      <w:r>
        <w:rPr>
          <w:rFonts w:ascii="Century Gothic" w:hAnsi="Century Gothic"/>
          <w:lang w:val="es-MX"/>
        </w:rPr>
        <w:t>con responsabilidad.</w:t>
      </w:r>
    </w:p>
    <w:p w14:paraId="1B4A232F" w14:textId="77777777" w:rsidR="00F878E0" w:rsidRDefault="00F878E0" w:rsidP="00BD55EF">
      <w:pPr>
        <w:rPr>
          <w:rFonts w:ascii="Century Gothic" w:hAnsi="Century Gothic"/>
          <w:lang w:val="es-MX"/>
        </w:rPr>
      </w:pPr>
    </w:p>
    <w:p w14:paraId="063480B8" w14:textId="77C9EA07" w:rsidR="00F878E0" w:rsidRDefault="00F878E0" w:rsidP="00BD55EF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ANALIZAR los siguientes gráficos respondiendo algunas preguntas de sensibilización.</w:t>
      </w:r>
    </w:p>
    <w:p w14:paraId="6D7172A1" w14:textId="77777777" w:rsidR="00F878E0" w:rsidRDefault="00F878E0" w:rsidP="00F878E0">
      <w:pPr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val="es-MX"/>
        </w:rPr>
        <w:t>¿alguien cercano a ti tiene hipertensión u obesidad?</w:t>
      </w:r>
      <w:r w:rsidRPr="00F878E0">
        <w:rPr>
          <w:rFonts w:ascii="Century Gothic" w:hAnsi="Century Gothic"/>
          <w:lang w:eastAsia="es-ES"/>
        </w:rPr>
        <w:t xml:space="preserve"> </w:t>
      </w:r>
    </w:p>
    <w:p w14:paraId="3405DB9F" w14:textId="77777777" w:rsidR="00F878E0" w:rsidRPr="009E148C" w:rsidRDefault="00F878E0" w:rsidP="00F878E0">
      <w:pPr>
        <w:rPr>
          <w:rFonts w:ascii="Century Gothic" w:hAnsi="Century Gothic"/>
          <w:sz w:val="14"/>
          <w:lang w:eastAsia="es-ES"/>
        </w:rPr>
      </w:pPr>
    </w:p>
    <w:p w14:paraId="596FE0CC" w14:textId="3447800D" w:rsidR="00F878E0" w:rsidRPr="00F878E0" w:rsidRDefault="00F878E0" w:rsidP="00F878E0">
      <w:pPr>
        <w:rPr>
          <w:rFonts w:ascii="Century Gothic" w:hAnsi="Century Gothic"/>
          <w:lang w:val="es-MX"/>
        </w:rPr>
      </w:pPr>
      <w:r w:rsidRPr="00F878E0">
        <w:rPr>
          <w:rFonts w:ascii="Century Gothic" w:hAnsi="Century Gothic"/>
          <w:lang w:eastAsia="es-ES"/>
        </w:rPr>
        <w:t xml:space="preserve">¿qué sientes tú frente a esta situación?, ¿conoces la realidad de Chile en estos temas? </w:t>
      </w:r>
    </w:p>
    <w:p w14:paraId="47416D2B" w14:textId="77777777" w:rsidR="00F878E0" w:rsidRPr="009E148C" w:rsidRDefault="00F878E0" w:rsidP="00F878E0">
      <w:pPr>
        <w:jc w:val="both"/>
        <w:rPr>
          <w:rFonts w:ascii="Century Gothic" w:hAnsi="Century Gothic"/>
          <w:sz w:val="14"/>
          <w:lang w:eastAsia="es-ES"/>
        </w:rPr>
      </w:pPr>
    </w:p>
    <w:p w14:paraId="5E774AC8" w14:textId="5129E935" w:rsidR="00F878E0" w:rsidRPr="00F878E0" w:rsidRDefault="00524D9B" w:rsidP="00F878E0">
      <w:pPr>
        <w:jc w:val="both"/>
        <w:rPr>
          <w:rFonts w:ascii="Century Gothic" w:hAnsi="Century Gothic" w:cs="Times"/>
          <w:lang w:eastAsia="es-ES"/>
        </w:rPr>
      </w:pPr>
      <w:r>
        <w:rPr>
          <w:rFonts w:ascii="Century Gothic" w:hAnsi="Century Gothic"/>
          <w:lang w:eastAsia="es-ES"/>
        </w:rPr>
        <w:t>ANALIZAR</w:t>
      </w:r>
      <w:r w:rsidR="00F878E0" w:rsidRPr="00F878E0">
        <w:rPr>
          <w:rFonts w:ascii="Century Gothic" w:hAnsi="Century Gothic"/>
          <w:lang w:eastAsia="es-ES"/>
        </w:rPr>
        <w:t xml:space="preserve"> información y datos entregados por investigaciones realizadas por el Ministerio del De</w:t>
      </w:r>
      <w:r>
        <w:rPr>
          <w:rFonts w:ascii="Century Gothic" w:hAnsi="Century Gothic"/>
          <w:lang w:eastAsia="es-ES"/>
        </w:rPr>
        <w:t>porte y el Ministerio de Salud contestando</w:t>
      </w:r>
      <w:r w:rsidR="00F878E0" w:rsidRPr="00F878E0">
        <w:rPr>
          <w:rFonts w:ascii="Century Gothic" w:hAnsi="Century Gothic"/>
          <w:lang w:eastAsia="es-ES"/>
        </w:rPr>
        <w:t xml:space="preserve"> las preguntas qu</w:t>
      </w:r>
      <w:r>
        <w:rPr>
          <w:rFonts w:ascii="Century Gothic" w:hAnsi="Century Gothic"/>
          <w:lang w:eastAsia="es-ES"/>
        </w:rPr>
        <w:t>e se encuentran a continuación, enfatizando la participación.</w:t>
      </w:r>
      <w:r w:rsidR="00F878E0" w:rsidRPr="00F878E0">
        <w:rPr>
          <w:rFonts w:ascii="Century Gothic" w:hAnsi="Century Gothic" w:cs="Times"/>
          <w:lang w:eastAsia="es-ES"/>
        </w:rPr>
        <w:t> </w:t>
      </w:r>
      <w:r w:rsidR="00F878E0" w:rsidRPr="00F878E0">
        <w:rPr>
          <w:rFonts w:ascii="Century Gothic" w:hAnsi="Century Gothic"/>
          <w:lang w:eastAsia="es-ES"/>
        </w:rPr>
        <w:t xml:space="preserve"> </w:t>
      </w:r>
    </w:p>
    <w:p w14:paraId="61E26862" w14:textId="77777777" w:rsidR="00524D9B" w:rsidRDefault="00524D9B" w:rsidP="00F878E0">
      <w:pPr>
        <w:jc w:val="both"/>
        <w:rPr>
          <w:rFonts w:ascii="Century Gothic" w:hAnsi="Century Gothic"/>
          <w:lang w:eastAsia="es-ES"/>
        </w:rPr>
      </w:pPr>
    </w:p>
    <w:p w14:paraId="0A56349A" w14:textId="77777777" w:rsidR="00F878E0" w:rsidRPr="00F878E0" w:rsidRDefault="00F878E0" w:rsidP="00F878E0">
      <w:pPr>
        <w:jc w:val="both"/>
        <w:rPr>
          <w:rFonts w:ascii="Century Gothic" w:hAnsi="Century Gothic" w:cs="Times"/>
          <w:lang w:eastAsia="es-ES"/>
        </w:rPr>
      </w:pPr>
      <w:r w:rsidRPr="00F878E0">
        <w:rPr>
          <w:rFonts w:ascii="Century Gothic" w:hAnsi="Century Gothic"/>
          <w:b/>
          <w:bCs/>
          <w:lang w:eastAsia="es-ES"/>
        </w:rPr>
        <w:t>Gráfico 1</w:t>
      </w:r>
    </w:p>
    <w:p w14:paraId="282CAEDF" w14:textId="43AC07A4" w:rsidR="00F878E0" w:rsidRPr="00F878E0" w:rsidRDefault="00F878E0" w:rsidP="00F878E0">
      <w:pPr>
        <w:jc w:val="both"/>
        <w:rPr>
          <w:rFonts w:ascii="Century Gothic" w:hAnsi="Century Gothic" w:cs="Times"/>
          <w:lang w:eastAsia="es-ES"/>
        </w:rPr>
      </w:pPr>
      <w:r w:rsidRPr="00F878E0">
        <w:rPr>
          <w:rFonts w:ascii="Century Gothic" w:hAnsi="Century Gothic" w:cs="Times"/>
          <w:noProof/>
          <w:lang w:eastAsia="es-ES"/>
        </w:rPr>
        <w:drawing>
          <wp:inline distT="0" distB="0" distL="0" distR="0" wp14:anchorId="4A4155B4" wp14:editId="68E17292">
            <wp:extent cx="6223000" cy="3098800"/>
            <wp:effectExtent l="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8E0">
        <w:rPr>
          <w:rFonts w:ascii="Century Gothic" w:hAnsi="Century Gothic" w:cs="Times"/>
          <w:lang w:eastAsia="es-ES"/>
        </w:rPr>
        <w:t xml:space="preserve">   </w:t>
      </w:r>
    </w:p>
    <w:p w14:paraId="553D59F5" w14:textId="1AD7D0D8" w:rsidR="00F878E0" w:rsidRDefault="00F878E0" w:rsidP="00F878E0">
      <w:pPr>
        <w:jc w:val="both"/>
        <w:rPr>
          <w:rFonts w:ascii="Century Gothic" w:hAnsi="Century Gothic"/>
          <w:lang w:eastAsia="es-ES"/>
        </w:rPr>
      </w:pPr>
      <w:r w:rsidRPr="00F878E0">
        <w:rPr>
          <w:rFonts w:ascii="Century Gothic" w:hAnsi="Century Gothic"/>
          <w:lang w:eastAsia="es-ES"/>
        </w:rPr>
        <w:t>(Fuente: “Encuesta Nacional de Hábitos de Actividad Física y Deporte 2018 en población de 18 años y más”, Ministerio del Deporte)</w:t>
      </w:r>
      <w:r w:rsidR="00524D9B">
        <w:rPr>
          <w:rFonts w:ascii="Century Gothic" w:hAnsi="Century Gothic"/>
          <w:lang w:eastAsia="es-ES"/>
        </w:rPr>
        <w:t>.</w:t>
      </w:r>
    </w:p>
    <w:p w14:paraId="3E5D42C8" w14:textId="77777777" w:rsidR="00524D9B" w:rsidRPr="00F878E0" w:rsidRDefault="00524D9B" w:rsidP="00F878E0">
      <w:pPr>
        <w:jc w:val="both"/>
        <w:rPr>
          <w:rFonts w:ascii="Century Gothic" w:hAnsi="Century Gothic" w:cs="Times"/>
          <w:lang w:eastAsia="es-ES"/>
        </w:rPr>
      </w:pPr>
    </w:p>
    <w:p w14:paraId="2DB0E7A5" w14:textId="6473AE4E" w:rsidR="00F878E0" w:rsidRPr="00F878E0" w:rsidRDefault="00524D9B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1.-  </w:t>
      </w:r>
      <w:r w:rsidR="00F878E0" w:rsidRPr="00F878E0">
        <w:rPr>
          <w:rFonts w:ascii="Century Gothic" w:hAnsi="Century Gothic"/>
          <w:lang w:eastAsia="es-ES"/>
        </w:rPr>
        <w:t xml:space="preserve">¿Qué grupo etario presenta mayor y menor actividad física? ¿Cuáles podrían ser las razones de esto? </w:t>
      </w:r>
    </w:p>
    <w:p w14:paraId="341E9DD8" w14:textId="77777777" w:rsidR="00524D9B" w:rsidRDefault="00524D9B" w:rsidP="00F878E0">
      <w:pPr>
        <w:jc w:val="both"/>
        <w:rPr>
          <w:rFonts w:ascii="Century Gothic" w:hAnsi="Century Gothic"/>
          <w:lang w:eastAsia="es-ES"/>
        </w:rPr>
      </w:pPr>
    </w:p>
    <w:p w14:paraId="76B35E09" w14:textId="44F2DD3F" w:rsidR="00F878E0" w:rsidRPr="00F878E0" w:rsidRDefault="00524D9B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2.-  </w:t>
      </w:r>
      <w:r w:rsidR="00F878E0" w:rsidRPr="00F878E0">
        <w:rPr>
          <w:rFonts w:ascii="Century Gothic" w:hAnsi="Century Gothic"/>
          <w:lang w:eastAsia="es-ES"/>
        </w:rPr>
        <w:t xml:space="preserve">¿Cuáles son las razones que explican el aumento de personas inactivas en la población chilena? </w:t>
      </w:r>
    </w:p>
    <w:p w14:paraId="159A26C9" w14:textId="77777777" w:rsidR="00524D9B" w:rsidRDefault="00524D9B" w:rsidP="00F878E0">
      <w:pPr>
        <w:jc w:val="both"/>
        <w:rPr>
          <w:rFonts w:ascii="Century Gothic" w:hAnsi="Century Gothic"/>
          <w:lang w:eastAsia="es-ES"/>
        </w:rPr>
      </w:pPr>
    </w:p>
    <w:p w14:paraId="5A2B68D8" w14:textId="55CEB327" w:rsidR="00F878E0" w:rsidRPr="00F878E0" w:rsidRDefault="00524D9B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3.-  </w:t>
      </w:r>
      <w:r w:rsidR="00F878E0" w:rsidRPr="00F878E0">
        <w:rPr>
          <w:rFonts w:ascii="Century Gothic" w:hAnsi="Century Gothic"/>
          <w:lang w:eastAsia="es-ES"/>
        </w:rPr>
        <w:t xml:space="preserve">¿Cuál es la tendencia que se observa en este gráfico? </w:t>
      </w:r>
    </w:p>
    <w:p w14:paraId="75BBB99A" w14:textId="77777777" w:rsidR="00524D9B" w:rsidRDefault="00524D9B" w:rsidP="00F878E0">
      <w:pPr>
        <w:jc w:val="both"/>
        <w:rPr>
          <w:rFonts w:ascii="Century Gothic" w:hAnsi="Century Gothic"/>
          <w:lang w:eastAsia="es-ES"/>
        </w:rPr>
      </w:pPr>
    </w:p>
    <w:p w14:paraId="4E61FDC2" w14:textId="3DCC525D" w:rsidR="00F878E0" w:rsidRPr="00F878E0" w:rsidRDefault="00524D9B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4.-  </w:t>
      </w:r>
      <w:r w:rsidR="00F878E0" w:rsidRPr="00F878E0">
        <w:rPr>
          <w:rFonts w:ascii="Century Gothic" w:hAnsi="Century Gothic"/>
          <w:lang w:eastAsia="es-ES"/>
        </w:rPr>
        <w:t xml:space="preserve">¿Qué relación se puede establecer entre el nivel de actividad física y el estado nutricional de la población chilena? </w:t>
      </w:r>
    </w:p>
    <w:p w14:paraId="432A6B97" w14:textId="77777777" w:rsidR="00524D9B" w:rsidRDefault="00524D9B" w:rsidP="00F878E0">
      <w:pPr>
        <w:jc w:val="both"/>
        <w:rPr>
          <w:rFonts w:ascii="Century Gothic" w:hAnsi="Century Gothic"/>
          <w:lang w:eastAsia="es-ES"/>
        </w:rPr>
      </w:pPr>
    </w:p>
    <w:p w14:paraId="2050ECC5" w14:textId="628098B8" w:rsidR="00F878E0" w:rsidRPr="00F878E0" w:rsidRDefault="00524D9B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5.-  </w:t>
      </w:r>
      <w:r w:rsidR="00F878E0" w:rsidRPr="00F878E0">
        <w:rPr>
          <w:rFonts w:ascii="Century Gothic" w:hAnsi="Century Gothic"/>
          <w:lang w:eastAsia="es-ES"/>
        </w:rPr>
        <w:t xml:space="preserve">¿Cuáles podrían ser los factores de riesgo que presenta la población al no realizar actividad física? </w:t>
      </w:r>
    </w:p>
    <w:p w14:paraId="7A6FAA00" w14:textId="77777777" w:rsidR="00524D9B" w:rsidRDefault="00524D9B" w:rsidP="00F878E0">
      <w:pPr>
        <w:jc w:val="both"/>
        <w:rPr>
          <w:rFonts w:ascii="Century Gothic" w:hAnsi="Century Gothic"/>
          <w:lang w:eastAsia="es-ES"/>
        </w:rPr>
      </w:pPr>
    </w:p>
    <w:p w14:paraId="2561BDD1" w14:textId="2318200E" w:rsidR="00524D9B" w:rsidRPr="008D01A2" w:rsidRDefault="00524D9B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6.-  </w:t>
      </w:r>
      <w:r w:rsidR="00F878E0" w:rsidRPr="00F878E0">
        <w:rPr>
          <w:rFonts w:ascii="Century Gothic" w:hAnsi="Century Gothic"/>
          <w:lang w:eastAsia="es-ES"/>
        </w:rPr>
        <w:t xml:space="preserve">¿Quiénes son más inactivos en la población chilena: hombres o mujeres? ¿Cuáles son las razones de esto? Investiga. </w:t>
      </w:r>
    </w:p>
    <w:p w14:paraId="16FDBD57" w14:textId="77777777" w:rsidR="00524D9B" w:rsidRDefault="00524D9B" w:rsidP="00F878E0">
      <w:pPr>
        <w:jc w:val="both"/>
        <w:rPr>
          <w:rFonts w:ascii="Century Gothic" w:hAnsi="Century Gothic"/>
          <w:b/>
          <w:bCs/>
          <w:lang w:eastAsia="es-ES"/>
        </w:rPr>
      </w:pPr>
    </w:p>
    <w:p w14:paraId="7FDAA242" w14:textId="77777777" w:rsidR="00646121" w:rsidRPr="00E81A71" w:rsidRDefault="00646121" w:rsidP="00646121">
      <w:pPr>
        <w:rPr>
          <w:rFonts w:ascii="Century Gothic" w:hAnsi="Century Gothic"/>
          <w:b/>
          <w:lang w:val="es-MX"/>
        </w:rPr>
      </w:pPr>
      <w:r w:rsidRPr="00E81A71">
        <w:rPr>
          <w:rFonts w:ascii="Century Gothic" w:hAnsi="Century Gothic"/>
          <w:b/>
          <w:lang w:val="es-MX"/>
        </w:rPr>
        <w:t>NOTA: Recordar que ésta actividad  debe realizarse en clases con su material y debe quedar en su bitácora y/o portafolio en forma señalada para que posteriormente sea evaluada según pauta de evaluacion.</w:t>
      </w:r>
      <w:r>
        <w:rPr>
          <w:rFonts w:ascii="Century Gothic" w:hAnsi="Century Gothic"/>
          <w:b/>
          <w:lang w:val="es-MX"/>
        </w:rPr>
        <w:t xml:space="preserve"> En caso de ausencia a evaluaciones de proceso estas seran evaluadas según calendario y temario.</w:t>
      </w:r>
    </w:p>
    <w:p w14:paraId="018FBA96" w14:textId="77777777" w:rsidR="00646121" w:rsidRDefault="00646121" w:rsidP="00646121">
      <w:pPr>
        <w:rPr>
          <w:rFonts w:ascii="Century Gothic" w:hAnsi="Century Gothic"/>
          <w:lang w:val="es-MX"/>
        </w:rPr>
      </w:pPr>
    </w:p>
    <w:p w14:paraId="6F926C42" w14:textId="77777777" w:rsidR="008D01A2" w:rsidRDefault="008D01A2" w:rsidP="00646121">
      <w:pPr>
        <w:rPr>
          <w:rFonts w:ascii="Century Gothic" w:hAnsi="Century Gothic"/>
          <w:lang w:val="es-MX"/>
        </w:rPr>
      </w:pPr>
    </w:p>
    <w:p w14:paraId="5F502280" w14:textId="77777777" w:rsidR="008D01A2" w:rsidRPr="00BD55EF" w:rsidRDefault="008D01A2" w:rsidP="00646121">
      <w:pPr>
        <w:rPr>
          <w:rFonts w:ascii="Century Gothic" w:hAnsi="Century Gothic"/>
          <w:lang w:val="es-MX"/>
        </w:rPr>
      </w:pPr>
    </w:p>
    <w:p w14:paraId="1F557C1D" w14:textId="77777777" w:rsidR="00524D9B" w:rsidRDefault="00524D9B" w:rsidP="00F878E0">
      <w:pPr>
        <w:jc w:val="both"/>
        <w:rPr>
          <w:rFonts w:ascii="Century Gothic" w:hAnsi="Century Gothic"/>
          <w:b/>
          <w:bCs/>
          <w:lang w:eastAsia="es-ES"/>
        </w:rPr>
      </w:pPr>
    </w:p>
    <w:p w14:paraId="01F5C2AB" w14:textId="77777777" w:rsidR="00646121" w:rsidRDefault="00646121" w:rsidP="00F878E0">
      <w:pPr>
        <w:jc w:val="both"/>
        <w:rPr>
          <w:rFonts w:ascii="Century Gothic" w:hAnsi="Century Gothic"/>
          <w:b/>
          <w:bCs/>
          <w:lang w:eastAsia="es-ES"/>
        </w:rPr>
      </w:pPr>
    </w:p>
    <w:p w14:paraId="7908C045" w14:textId="77777777" w:rsidR="00AC2EDB" w:rsidRDefault="00AC2EDB" w:rsidP="00F878E0">
      <w:pPr>
        <w:jc w:val="both"/>
        <w:rPr>
          <w:rFonts w:ascii="Century Gothic" w:hAnsi="Century Gothic"/>
          <w:b/>
          <w:bCs/>
          <w:lang w:eastAsia="es-ES"/>
        </w:rPr>
      </w:pPr>
    </w:p>
    <w:p w14:paraId="61F29F98" w14:textId="1C652F41" w:rsidR="00524D9B" w:rsidRDefault="009E148C" w:rsidP="00F878E0">
      <w:pPr>
        <w:jc w:val="both"/>
        <w:rPr>
          <w:rFonts w:ascii="Century Gothic" w:hAnsi="Century Gothic"/>
          <w:b/>
          <w:bCs/>
          <w:lang w:eastAsia="es-ES"/>
        </w:rPr>
      </w:pPr>
      <w:r w:rsidRPr="00524D9B">
        <w:rPr>
          <w:rFonts w:ascii="Century Gothic" w:hAnsi="Century Gothic"/>
          <w:noProof/>
          <w:sz w:val="10"/>
          <w:szCs w:val="16"/>
          <w:lang w:eastAsia="es-ES"/>
        </w:rPr>
        <w:lastRenderedPageBreak/>
        <w:drawing>
          <wp:anchor distT="0" distB="0" distL="114300" distR="114300" simplePos="0" relativeHeight="251659776" behindDoc="1" locked="0" layoutInCell="1" allowOverlap="0" wp14:anchorId="567505C5" wp14:editId="6EF6C7F1">
            <wp:simplePos x="0" y="0"/>
            <wp:positionH relativeFrom="column">
              <wp:posOffset>199390</wp:posOffset>
            </wp:positionH>
            <wp:positionV relativeFrom="paragraph">
              <wp:posOffset>33020</wp:posOffset>
            </wp:positionV>
            <wp:extent cx="545465" cy="531495"/>
            <wp:effectExtent l="0" t="0" r="0" b="1905"/>
            <wp:wrapTight wrapText="bothSides">
              <wp:wrapPolygon edited="0">
                <wp:start x="0" y="0"/>
                <wp:lineTo x="0" y="20645"/>
                <wp:lineTo x="20116" y="20645"/>
                <wp:lineTo x="20116" y="0"/>
                <wp:lineTo x="0" y="0"/>
              </wp:wrapPolygon>
            </wp:wrapTight>
            <wp:docPr id="237" name="Imagen 237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15E44" w14:textId="77777777" w:rsidR="009E148C" w:rsidRDefault="009E148C" w:rsidP="00C465F1">
      <w:pPr>
        <w:jc w:val="both"/>
        <w:rPr>
          <w:rFonts w:ascii="Century Gothic" w:hAnsi="Century Gothic"/>
          <w:sz w:val="10"/>
          <w:szCs w:val="16"/>
          <w:lang w:val="es-MX"/>
        </w:rPr>
      </w:pPr>
      <w:r>
        <w:rPr>
          <w:rFonts w:ascii="Century Gothic" w:hAnsi="Century Gothic"/>
          <w:sz w:val="10"/>
          <w:szCs w:val="16"/>
          <w:lang w:val="es-MX"/>
        </w:rPr>
        <w:t>Instituto Inmaculada de Concepc ion Valdivia</w:t>
      </w:r>
    </w:p>
    <w:p w14:paraId="71820BD8" w14:textId="0E6A17F8" w:rsidR="00C465F1" w:rsidRPr="00524D9B" w:rsidRDefault="00C465F1" w:rsidP="00C465F1">
      <w:pPr>
        <w:jc w:val="both"/>
        <w:rPr>
          <w:rFonts w:ascii="Century Gothic" w:hAnsi="Century Gothic"/>
          <w:sz w:val="10"/>
          <w:szCs w:val="16"/>
          <w:lang w:val="es-MX"/>
        </w:rPr>
      </w:pPr>
      <w:r w:rsidRPr="00524D9B">
        <w:rPr>
          <w:rFonts w:ascii="Century Gothic" w:hAnsi="Century Gothic"/>
          <w:sz w:val="10"/>
          <w:szCs w:val="16"/>
          <w:lang w:val="es-MX"/>
        </w:rPr>
        <w:t xml:space="preserve">Departamento de Ciencias </w:t>
      </w:r>
    </w:p>
    <w:p w14:paraId="250D43F9" w14:textId="7F71BB79" w:rsidR="00C465F1" w:rsidRPr="00524D9B" w:rsidRDefault="00C465F1" w:rsidP="00C465F1">
      <w:pPr>
        <w:jc w:val="both"/>
        <w:rPr>
          <w:rFonts w:ascii="Century Gothic" w:hAnsi="Century Gothic"/>
          <w:sz w:val="10"/>
          <w:szCs w:val="16"/>
          <w:lang w:val="es-MX"/>
        </w:rPr>
      </w:pPr>
      <w:r w:rsidRPr="00524D9B">
        <w:rPr>
          <w:rFonts w:ascii="Century Gothic" w:hAnsi="Century Gothic"/>
          <w:sz w:val="10"/>
          <w:szCs w:val="16"/>
          <w:lang w:val="es-MX"/>
        </w:rPr>
        <w:t>Ciencias para la ciudadanía</w:t>
      </w:r>
    </w:p>
    <w:p w14:paraId="08F56D85" w14:textId="77777777" w:rsidR="00C465F1" w:rsidRPr="00524D9B" w:rsidRDefault="00C465F1" w:rsidP="00C465F1">
      <w:pPr>
        <w:jc w:val="both"/>
        <w:rPr>
          <w:rFonts w:ascii="Century Gothic" w:hAnsi="Century Gothic"/>
          <w:sz w:val="10"/>
          <w:szCs w:val="16"/>
          <w:lang w:val="es-MX"/>
        </w:rPr>
      </w:pPr>
      <w:r w:rsidRPr="00524D9B">
        <w:rPr>
          <w:rFonts w:ascii="Century Gothic" w:hAnsi="Century Gothic"/>
          <w:sz w:val="10"/>
          <w:szCs w:val="16"/>
          <w:lang w:val="es-MX"/>
        </w:rPr>
        <w:t>Anabella Hurtado Barra</w:t>
      </w:r>
    </w:p>
    <w:p w14:paraId="4A77346C" w14:textId="77777777" w:rsidR="00C465F1" w:rsidRPr="00450AE8" w:rsidRDefault="00C465F1" w:rsidP="00C465F1">
      <w:pPr>
        <w:jc w:val="both"/>
        <w:rPr>
          <w:rFonts w:ascii="Century Gothic" w:hAnsi="Century Gothic"/>
          <w:sz w:val="10"/>
          <w:szCs w:val="16"/>
          <w:lang w:val="es-MX"/>
        </w:rPr>
      </w:pPr>
    </w:p>
    <w:p w14:paraId="5A22FA69" w14:textId="77777777" w:rsidR="00C465F1" w:rsidRPr="00CE1422" w:rsidRDefault="00C465F1" w:rsidP="00C465F1">
      <w:pPr>
        <w:jc w:val="both"/>
        <w:rPr>
          <w:rFonts w:ascii="Century Gothic" w:hAnsi="Century Gothic"/>
          <w:sz w:val="6"/>
          <w:szCs w:val="16"/>
          <w:lang w:val="es-MX"/>
        </w:rPr>
      </w:pPr>
    </w:p>
    <w:p w14:paraId="0AED6C8F" w14:textId="0C1CC560" w:rsidR="00C465F1" w:rsidRDefault="00C465F1" w:rsidP="00C465F1">
      <w:pPr>
        <w:jc w:val="both"/>
        <w:rPr>
          <w:rFonts w:ascii="Century Gothic" w:hAnsi="Century Gothic"/>
          <w:sz w:val="28"/>
        </w:rPr>
      </w:pPr>
      <w:r w:rsidRPr="00CE1422">
        <w:rPr>
          <w:rFonts w:ascii="Century Gothic" w:hAnsi="Century Gothic"/>
          <w:sz w:val="36"/>
          <w:lang w:val="es-MX"/>
        </w:rPr>
        <w:t xml:space="preserve"> </w:t>
      </w:r>
      <w:r w:rsidRPr="00CE1422">
        <w:rPr>
          <w:rFonts w:ascii="Century Gothic" w:hAnsi="Century Gothic"/>
          <w:sz w:val="28"/>
        </w:rPr>
        <w:t xml:space="preserve">               </w:t>
      </w:r>
      <w:r w:rsidRPr="00CE1422">
        <w:rPr>
          <w:rFonts w:ascii="Century Gothic" w:hAnsi="Century Gothic"/>
          <w:sz w:val="28"/>
        </w:rPr>
        <w:tab/>
      </w:r>
      <w:r w:rsidRPr="00CE1422">
        <w:rPr>
          <w:rFonts w:ascii="Century Gothic" w:hAnsi="Century Gothic"/>
          <w:sz w:val="28"/>
        </w:rPr>
        <w:tab/>
        <w:t xml:space="preserve"> </w:t>
      </w:r>
      <w:r w:rsidR="00244C97">
        <w:rPr>
          <w:rFonts w:ascii="Century Gothic" w:hAnsi="Century Gothic"/>
          <w:sz w:val="28"/>
        </w:rPr>
        <w:tab/>
      </w:r>
      <w:r w:rsidR="00244C97">
        <w:rPr>
          <w:rFonts w:ascii="Century Gothic" w:hAnsi="Century Gothic"/>
          <w:sz w:val="28"/>
        </w:rPr>
        <w:tab/>
      </w:r>
      <w:r w:rsidR="00244C97">
        <w:rPr>
          <w:rFonts w:ascii="Century Gothic" w:hAnsi="Century Gothic"/>
          <w:sz w:val="28"/>
        </w:rPr>
        <w:tab/>
        <w:t xml:space="preserve">GUIA EJERCICIOS </w:t>
      </w:r>
      <w:r>
        <w:rPr>
          <w:rFonts w:ascii="Century Gothic" w:hAnsi="Century Gothic"/>
          <w:sz w:val="28"/>
        </w:rPr>
        <w:t xml:space="preserve"> Nº 2</w:t>
      </w:r>
      <w:r w:rsidR="00646121">
        <w:rPr>
          <w:rFonts w:ascii="Century Gothic" w:hAnsi="Century Gothic"/>
          <w:sz w:val="28"/>
        </w:rPr>
        <w:t>-2</w:t>
      </w:r>
    </w:p>
    <w:p w14:paraId="516A5854" w14:textId="77777777" w:rsidR="00C465F1" w:rsidRPr="00646121" w:rsidRDefault="00C465F1" w:rsidP="00C465F1">
      <w:pPr>
        <w:jc w:val="both"/>
        <w:rPr>
          <w:rFonts w:ascii="Century Gothic" w:hAnsi="Century Gothic"/>
          <w:sz w:val="6"/>
        </w:rPr>
      </w:pPr>
    </w:p>
    <w:p w14:paraId="77CB7910" w14:textId="77777777" w:rsidR="00C465F1" w:rsidRPr="00BD55EF" w:rsidRDefault="00C465F1" w:rsidP="00C465F1">
      <w:pPr>
        <w:rPr>
          <w:rFonts w:ascii="Century Gothic" w:hAnsi="Century Gothic"/>
          <w:lang w:val="es-MX"/>
        </w:rPr>
      </w:pPr>
      <w:r w:rsidRPr="00BD55EF">
        <w:rPr>
          <w:rFonts w:ascii="Century Gothic" w:hAnsi="Century Gothic"/>
          <w:lang w:val="es-MX"/>
        </w:rPr>
        <w:t xml:space="preserve">CAPACIDAD: </w:t>
      </w:r>
      <w:r w:rsidRPr="00BD55EF">
        <w:rPr>
          <w:rFonts w:ascii="Century Gothic" w:hAnsi="Century Gothic"/>
          <w:lang w:val="es-MX"/>
        </w:rPr>
        <w:tab/>
      </w:r>
      <w:r>
        <w:rPr>
          <w:rFonts w:ascii="Century Gothic" w:hAnsi="Century Gothic"/>
          <w:lang w:val="es-MX"/>
        </w:rPr>
        <w:tab/>
      </w:r>
      <w:r w:rsidRPr="00BD55EF">
        <w:rPr>
          <w:rFonts w:ascii="Century Gothic" w:hAnsi="Century Gothic"/>
          <w:lang w:val="es-MX"/>
        </w:rPr>
        <w:t xml:space="preserve">RAZONAMIENTO LÓGICO </w:t>
      </w:r>
    </w:p>
    <w:p w14:paraId="53F03FE4" w14:textId="77777777" w:rsidR="00C465F1" w:rsidRPr="00BD55EF" w:rsidRDefault="00C465F1" w:rsidP="00C465F1">
      <w:pPr>
        <w:rPr>
          <w:rFonts w:ascii="Century Gothic" w:hAnsi="Century Gothic"/>
          <w:lang w:val="es-MX"/>
        </w:rPr>
      </w:pPr>
      <w:r w:rsidRPr="00BD55EF">
        <w:rPr>
          <w:rFonts w:ascii="Century Gothic" w:hAnsi="Century Gothic"/>
          <w:lang w:val="es-MX"/>
        </w:rPr>
        <w:t xml:space="preserve">DESTREZAS: </w:t>
      </w:r>
      <w:r w:rsidRPr="00BD55EF">
        <w:rPr>
          <w:rFonts w:ascii="Century Gothic" w:hAnsi="Century Gothic"/>
          <w:lang w:val="es-MX"/>
        </w:rPr>
        <w:tab/>
      </w:r>
      <w:r w:rsidRPr="00BD55EF">
        <w:rPr>
          <w:rFonts w:ascii="Century Gothic" w:hAnsi="Century Gothic"/>
          <w:lang w:val="es-MX"/>
        </w:rPr>
        <w:tab/>
        <w:t>Analizar</w:t>
      </w:r>
    </w:p>
    <w:p w14:paraId="42CFE904" w14:textId="77777777" w:rsidR="00C465F1" w:rsidRPr="00BD55EF" w:rsidRDefault="00C465F1" w:rsidP="00C465F1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VALOR:</w:t>
      </w:r>
      <w:r>
        <w:rPr>
          <w:rFonts w:ascii="Century Gothic" w:hAnsi="Century Gothic"/>
          <w:lang w:val="es-MX"/>
        </w:rPr>
        <w:tab/>
        <w:t xml:space="preserve"> </w:t>
      </w:r>
      <w:r>
        <w:rPr>
          <w:rFonts w:ascii="Century Gothic" w:hAnsi="Century Gothic"/>
          <w:lang w:val="es-MX"/>
        </w:rPr>
        <w:tab/>
        <w:t>Libertad y Fe</w:t>
      </w:r>
    </w:p>
    <w:p w14:paraId="3D2B1A77" w14:textId="77777777" w:rsidR="00C465F1" w:rsidRPr="00BD55EF" w:rsidRDefault="00C465F1" w:rsidP="00C465F1">
      <w:pPr>
        <w:rPr>
          <w:rFonts w:ascii="Century Gothic" w:hAnsi="Century Gothic"/>
          <w:lang w:val="es-MX"/>
        </w:rPr>
      </w:pPr>
      <w:r w:rsidRPr="00BD55EF">
        <w:rPr>
          <w:rFonts w:ascii="Century Gothic" w:hAnsi="Century Gothic"/>
          <w:lang w:val="es-MX"/>
        </w:rPr>
        <w:t>ACTITUD:</w:t>
      </w:r>
      <w:r w:rsidRPr="00BD55EF">
        <w:rPr>
          <w:rFonts w:ascii="Century Gothic" w:hAnsi="Century Gothic"/>
          <w:lang w:val="es-MX"/>
        </w:rPr>
        <w:tab/>
      </w:r>
      <w:r w:rsidRPr="00BD55EF">
        <w:rPr>
          <w:rFonts w:ascii="Century Gothic" w:hAnsi="Century Gothic"/>
          <w:lang w:val="es-MX"/>
        </w:rPr>
        <w:tab/>
        <w:t>Responsabilidad</w:t>
      </w:r>
      <w:r>
        <w:rPr>
          <w:rFonts w:ascii="Century Gothic" w:hAnsi="Century Gothic"/>
          <w:lang w:val="es-MX"/>
        </w:rPr>
        <w:t xml:space="preserve"> y Participación</w:t>
      </w:r>
    </w:p>
    <w:p w14:paraId="39A3232B" w14:textId="77777777" w:rsidR="00C465F1" w:rsidRPr="00BD55EF" w:rsidRDefault="00C465F1" w:rsidP="00C465F1">
      <w:pPr>
        <w:rPr>
          <w:rFonts w:ascii="Century Gothic" w:hAnsi="Century Gothic"/>
          <w:sz w:val="16"/>
          <w:szCs w:val="16"/>
          <w:lang w:val="es-MX"/>
        </w:rPr>
      </w:pPr>
      <w:r w:rsidRPr="00BD55EF">
        <w:rPr>
          <w:rFonts w:ascii="Century Gothic" w:hAnsi="Century Gothic"/>
          <w:lang w:val="es-MX"/>
        </w:rPr>
        <w:t>CONTENIDOS:</w:t>
      </w:r>
      <w:r>
        <w:rPr>
          <w:rFonts w:ascii="Century Gothic" w:hAnsi="Century Gothic"/>
          <w:lang w:val="es-MX"/>
        </w:rPr>
        <w:tab/>
      </w:r>
      <w:r>
        <w:rPr>
          <w:rFonts w:ascii="Century Gothic" w:hAnsi="Century Gothic"/>
          <w:lang w:val="es-MX"/>
        </w:rPr>
        <w:tab/>
        <w:t xml:space="preserve">UNIDAD 1:  </w:t>
      </w:r>
      <w:r w:rsidRPr="00BD55EF">
        <w:rPr>
          <w:rFonts w:ascii="Century Gothic" w:hAnsi="Century Gothic"/>
          <w:lang w:val="es-MX"/>
        </w:rPr>
        <w:t xml:space="preserve">  </w:t>
      </w:r>
      <w:r w:rsidRPr="00BD55EF">
        <w:rPr>
          <w:rFonts w:ascii="Century Gothic" w:hAnsi="Century Gothic"/>
          <w:lang w:val="es-MX"/>
        </w:rPr>
        <w:tab/>
      </w:r>
      <w:r>
        <w:rPr>
          <w:rFonts w:ascii="Century Gothic" w:hAnsi="Century Gothic"/>
          <w:lang w:val="es-MX"/>
        </w:rPr>
        <w:t>Actividad física, hipertensión, obesidad</w:t>
      </w:r>
    </w:p>
    <w:p w14:paraId="1C7562F3" w14:textId="77777777" w:rsidR="00C465F1" w:rsidRPr="00646121" w:rsidRDefault="00C465F1" w:rsidP="00C465F1">
      <w:pPr>
        <w:rPr>
          <w:rFonts w:ascii="Century Gothic" w:hAnsi="Century Gothic"/>
          <w:sz w:val="8"/>
          <w:lang w:val="es-MX"/>
        </w:rPr>
      </w:pPr>
    </w:p>
    <w:p w14:paraId="5E61B6A1" w14:textId="74ADF916" w:rsidR="00C465F1" w:rsidRDefault="00C465F1" w:rsidP="00C465F1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ANALIZAR el nivel de actividad física, el estado nutricional y la hipertensión de la población chilena, así como también que muestren una valoración y cuidado por la salud y la integridad de las personas, evitando conducta de riesgo o problemas </w:t>
      </w:r>
      <w:r w:rsidR="00966A66">
        <w:rPr>
          <w:rFonts w:ascii="Century Gothic" w:hAnsi="Century Gothic"/>
          <w:lang w:val="es-MX"/>
        </w:rPr>
        <w:t xml:space="preserve">de salud cotdianos, destacando hechos relevantes </w:t>
      </w:r>
      <w:r>
        <w:rPr>
          <w:rFonts w:ascii="Century Gothic" w:hAnsi="Century Gothic"/>
          <w:lang w:val="es-MX"/>
        </w:rPr>
        <w:t xml:space="preserve"> con responsabilidad.</w:t>
      </w:r>
    </w:p>
    <w:p w14:paraId="65A81AB9" w14:textId="77777777" w:rsidR="00C465F1" w:rsidRPr="00646121" w:rsidRDefault="00C465F1" w:rsidP="00C465F1">
      <w:pPr>
        <w:rPr>
          <w:rFonts w:ascii="Century Gothic" w:hAnsi="Century Gothic"/>
          <w:sz w:val="10"/>
          <w:lang w:val="es-MX"/>
        </w:rPr>
      </w:pPr>
    </w:p>
    <w:p w14:paraId="7D161C0C" w14:textId="77777777" w:rsidR="00C465F1" w:rsidRDefault="00C465F1" w:rsidP="00C465F1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ANALIZAR los siguientes gráficos respondiendo algunas preguntas de sensibilización.</w:t>
      </w:r>
    </w:p>
    <w:p w14:paraId="543EE754" w14:textId="77777777" w:rsidR="00C465F1" w:rsidRDefault="00C465F1" w:rsidP="00C465F1">
      <w:pPr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val="es-MX"/>
        </w:rPr>
        <w:t>¿alguien cercano a ti tiene hipertensión u obesidad?</w:t>
      </w:r>
      <w:r w:rsidRPr="00F878E0">
        <w:rPr>
          <w:rFonts w:ascii="Century Gothic" w:hAnsi="Century Gothic"/>
          <w:lang w:eastAsia="es-ES"/>
        </w:rPr>
        <w:t xml:space="preserve"> </w:t>
      </w:r>
    </w:p>
    <w:p w14:paraId="0C3D5BCF" w14:textId="77777777" w:rsidR="00C465F1" w:rsidRPr="00646121" w:rsidRDefault="00C465F1" w:rsidP="00C465F1">
      <w:pPr>
        <w:rPr>
          <w:rFonts w:ascii="Century Gothic" w:hAnsi="Century Gothic"/>
          <w:sz w:val="10"/>
          <w:lang w:eastAsia="es-ES"/>
        </w:rPr>
      </w:pPr>
    </w:p>
    <w:p w14:paraId="28F7C2F5" w14:textId="77777777" w:rsidR="00C465F1" w:rsidRPr="00F878E0" w:rsidRDefault="00C465F1" w:rsidP="00C465F1">
      <w:pPr>
        <w:rPr>
          <w:rFonts w:ascii="Century Gothic" w:hAnsi="Century Gothic"/>
          <w:lang w:val="es-MX"/>
        </w:rPr>
      </w:pPr>
      <w:r w:rsidRPr="00F878E0">
        <w:rPr>
          <w:rFonts w:ascii="Century Gothic" w:hAnsi="Century Gothic"/>
          <w:lang w:eastAsia="es-ES"/>
        </w:rPr>
        <w:t xml:space="preserve">¿qué sientes tú frente a esta situación?, ¿conoces la realidad de Chile en estos temas? </w:t>
      </w:r>
    </w:p>
    <w:p w14:paraId="43FEF1AB" w14:textId="77777777" w:rsidR="00C465F1" w:rsidRPr="00646121" w:rsidRDefault="00C465F1" w:rsidP="00C465F1">
      <w:pPr>
        <w:jc w:val="both"/>
        <w:rPr>
          <w:rFonts w:ascii="Century Gothic" w:hAnsi="Century Gothic"/>
          <w:sz w:val="14"/>
          <w:lang w:eastAsia="es-ES"/>
        </w:rPr>
      </w:pPr>
    </w:p>
    <w:p w14:paraId="05B9A78B" w14:textId="4D07CE69" w:rsidR="00524D9B" w:rsidRPr="00C465F1" w:rsidRDefault="00C465F1" w:rsidP="00F878E0">
      <w:pPr>
        <w:jc w:val="both"/>
        <w:rPr>
          <w:rFonts w:ascii="Century Gothic" w:hAnsi="Century Gothic" w:cs="Times"/>
          <w:lang w:eastAsia="es-ES"/>
        </w:rPr>
      </w:pPr>
      <w:r>
        <w:rPr>
          <w:rFonts w:ascii="Century Gothic" w:hAnsi="Century Gothic"/>
          <w:lang w:eastAsia="es-ES"/>
        </w:rPr>
        <w:t>ANALIZAR</w:t>
      </w:r>
      <w:r w:rsidRPr="00F878E0">
        <w:rPr>
          <w:rFonts w:ascii="Century Gothic" w:hAnsi="Century Gothic"/>
          <w:lang w:eastAsia="es-ES"/>
        </w:rPr>
        <w:t xml:space="preserve"> información y datos entregados por investigaciones realizadas por el Ministerio del De</w:t>
      </w:r>
      <w:r>
        <w:rPr>
          <w:rFonts w:ascii="Century Gothic" w:hAnsi="Century Gothic"/>
          <w:lang w:eastAsia="es-ES"/>
        </w:rPr>
        <w:t>porte y el Ministerio de Salud contestando</w:t>
      </w:r>
      <w:r w:rsidRPr="00F878E0">
        <w:rPr>
          <w:rFonts w:ascii="Century Gothic" w:hAnsi="Century Gothic"/>
          <w:lang w:eastAsia="es-ES"/>
        </w:rPr>
        <w:t xml:space="preserve"> las preguntas qu</w:t>
      </w:r>
      <w:r>
        <w:rPr>
          <w:rFonts w:ascii="Century Gothic" w:hAnsi="Century Gothic"/>
          <w:lang w:eastAsia="es-ES"/>
        </w:rPr>
        <w:t>e se encuentran a continuación, enfatizando la participación.</w:t>
      </w:r>
      <w:r w:rsidRPr="00F878E0">
        <w:rPr>
          <w:rFonts w:ascii="Century Gothic" w:hAnsi="Century Gothic" w:cs="Times"/>
          <w:lang w:eastAsia="es-ES"/>
        </w:rPr>
        <w:t> </w:t>
      </w:r>
      <w:r w:rsidRPr="00F878E0">
        <w:rPr>
          <w:rFonts w:ascii="Century Gothic" w:hAnsi="Century Gothic"/>
          <w:lang w:eastAsia="es-ES"/>
        </w:rPr>
        <w:t xml:space="preserve"> </w:t>
      </w:r>
    </w:p>
    <w:p w14:paraId="37F19A95" w14:textId="77777777" w:rsidR="00F878E0" w:rsidRPr="00F878E0" w:rsidRDefault="00F878E0" w:rsidP="00F878E0">
      <w:pPr>
        <w:jc w:val="both"/>
        <w:rPr>
          <w:rFonts w:ascii="Century Gothic" w:hAnsi="Century Gothic" w:cs="Times"/>
          <w:lang w:eastAsia="es-ES"/>
        </w:rPr>
      </w:pPr>
      <w:r w:rsidRPr="00F878E0">
        <w:rPr>
          <w:rFonts w:ascii="Century Gothic" w:hAnsi="Century Gothic"/>
          <w:b/>
          <w:bCs/>
          <w:lang w:eastAsia="es-ES"/>
        </w:rPr>
        <w:t>Gráfico 2</w:t>
      </w:r>
    </w:p>
    <w:p w14:paraId="4AC40764" w14:textId="64507953" w:rsidR="00F878E0" w:rsidRPr="00F878E0" w:rsidRDefault="00F878E0" w:rsidP="00F878E0">
      <w:pPr>
        <w:jc w:val="both"/>
        <w:rPr>
          <w:rFonts w:ascii="Century Gothic" w:hAnsi="Century Gothic" w:cs="Times"/>
          <w:lang w:eastAsia="es-ES"/>
        </w:rPr>
      </w:pPr>
      <w:r w:rsidRPr="00F878E0">
        <w:rPr>
          <w:rFonts w:ascii="Century Gothic" w:hAnsi="Century Gothic" w:cs="Times"/>
          <w:noProof/>
          <w:lang w:eastAsia="es-ES"/>
        </w:rPr>
        <w:drawing>
          <wp:inline distT="0" distB="0" distL="0" distR="0" wp14:anchorId="328F2F9B" wp14:editId="14B1F4D3">
            <wp:extent cx="5977255" cy="4004945"/>
            <wp:effectExtent l="0" t="0" r="0" b="8255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40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8E0">
        <w:rPr>
          <w:rFonts w:ascii="Century Gothic" w:hAnsi="Century Gothic" w:cs="Times"/>
          <w:lang w:eastAsia="es-ES"/>
        </w:rPr>
        <w:t xml:space="preserve">  </w:t>
      </w:r>
    </w:p>
    <w:p w14:paraId="17264097" w14:textId="6481E505" w:rsidR="009E148C" w:rsidRPr="00DA5C56" w:rsidRDefault="00F878E0" w:rsidP="00F878E0">
      <w:pPr>
        <w:jc w:val="both"/>
        <w:rPr>
          <w:rFonts w:ascii="Century Gothic" w:hAnsi="Century Gothic"/>
          <w:sz w:val="14"/>
          <w:lang w:eastAsia="es-ES"/>
        </w:rPr>
      </w:pPr>
      <w:bookmarkStart w:id="0" w:name="_GoBack"/>
      <w:bookmarkEnd w:id="0"/>
      <w:r w:rsidRPr="00DA5C56">
        <w:rPr>
          <w:rFonts w:ascii="Century Gothic" w:hAnsi="Century Gothic"/>
          <w:sz w:val="12"/>
          <w:lang w:eastAsia="es-ES"/>
        </w:rPr>
        <w:t xml:space="preserve">(Fuente: Encuesta Nacional de Salud 2016 – 2017 Primeros Resultados Departamento de Epidemiología, </w:t>
      </w:r>
      <w:r w:rsidRPr="00DA5C56">
        <w:rPr>
          <w:rFonts w:ascii="Century Gothic" w:hAnsi="Century Gothic"/>
          <w:sz w:val="14"/>
          <w:lang w:eastAsia="es-ES"/>
        </w:rPr>
        <w:t>División de Planificación Sanitaria, Subsecretaría de Salud Pública, Santiago, noviembre 2017)</w:t>
      </w:r>
      <w:r w:rsidR="009E148C" w:rsidRPr="00DA5C56">
        <w:rPr>
          <w:rFonts w:ascii="Century Gothic" w:hAnsi="Century Gothic"/>
          <w:sz w:val="14"/>
          <w:lang w:eastAsia="es-ES"/>
        </w:rPr>
        <w:t>.</w:t>
      </w:r>
    </w:p>
    <w:p w14:paraId="3D3C1275" w14:textId="60F703CE" w:rsidR="00F878E0" w:rsidRPr="00F878E0" w:rsidRDefault="009E148C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1.- </w:t>
      </w:r>
      <w:r w:rsidR="00F878E0" w:rsidRPr="00F878E0">
        <w:rPr>
          <w:rFonts w:ascii="Century Gothic" w:hAnsi="Century Gothic"/>
          <w:lang w:eastAsia="es-ES"/>
        </w:rPr>
        <w:t xml:space="preserve">¿Cuáles son las razones que explican el aumento de personas con obesidad en la población chilena? </w:t>
      </w:r>
    </w:p>
    <w:p w14:paraId="449CD8F0" w14:textId="7F59EC25" w:rsidR="00F878E0" w:rsidRPr="00F878E0" w:rsidRDefault="009E148C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2.- </w:t>
      </w:r>
      <w:r w:rsidR="00F878E0" w:rsidRPr="00F878E0">
        <w:rPr>
          <w:rFonts w:ascii="Century Gothic" w:hAnsi="Century Gothic"/>
          <w:lang w:eastAsia="es-ES"/>
        </w:rPr>
        <w:t xml:space="preserve">¿Que indican los círculos destacados en las infografías? </w:t>
      </w:r>
    </w:p>
    <w:p w14:paraId="1544C993" w14:textId="77777777" w:rsidR="009E148C" w:rsidRDefault="009E148C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3.- </w:t>
      </w:r>
      <w:r w:rsidR="00F878E0" w:rsidRPr="00F878E0">
        <w:rPr>
          <w:rFonts w:ascii="Century Gothic" w:hAnsi="Century Gothic"/>
          <w:lang w:eastAsia="es-ES"/>
        </w:rPr>
        <w:t xml:space="preserve">¿Qué relación se puede establecer entre el aumento de obesidad y la actividad física en la población </w:t>
      </w:r>
    </w:p>
    <w:p w14:paraId="654B0622" w14:textId="1BDF6712" w:rsidR="009E148C" w:rsidRPr="00DA5C56" w:rsidRDefault="009E148C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 </w:t>
      </w:r>
      <w:r w:rsidR="00F878E0" w:rsidRPr="00F878E0">
        <w:rPr>
          <w:rFonts w:ascii="Century Gothic" w:hAnsi="Century Gothic"/>
          <w:lang w:eastAsia="es-ES"/>
        </w:rPr>
        <w:t xml:space="preserve">chilena? </w:t>
      </w:r>
    </w:p>
    <w:p w14:paraId="3E5E6FAB" w14:textId="625455AB" w:rsidR="009E148C" w:rsidRPr="00DA5C56" w:rsidRDefault="009E148C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4.- </w:t>
      </w:r>
      <w:r w:rsidR="00F878E0" w:rsidRPr="00F878E0">
        <w:rPr>
          <w:rFonts w:ascii="Century Gothic" w:hAnsi="Century Gothic"/>
          <w:lang w:eastAsia="es-ES"/>
        </w:rPr>
        <w:t xml:space="preserve">¿Qué argumentos existen para explicar que las mujeres presenten mayor porcentaje de obesidad en comparación con los hombres? </w:t>
      </w:r>
    </w:p>
    <w:p w14:paraId="47EEBA3A" w14:textId="58675CAF" w:rsidR="009E148C" w:rsidRPr="00DA5C56" w:rsidRDefault="009E148C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5.- </w:t>
      </w:r>
      <w:r w:rsidR="00F878E0" w:rsidRPr="00F878E0">
        <w:rPr>
          <w:rFonts w:ascii="Century Gothic" w:hAnsi="Century Gothic"/>
          <w:lang w:eastAsia="es-ES"/>
        </w:rPr>
        <w:t xml:space="preserve">¿Cómo se determina el estado nutricional de la población? Investiga. </w:t>
      </w:r>
    </w:p>
    <w:p w14:paraId="2C6B2B5F" w14:textId="105B7E11" w:rsidR="009E148C" w:rsidRPr="00DA5C56" w:rsidRDefault="009E148C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6.- </w:t>
      </w:r>
      <w:r w:rsidR="00F878E0" w:rsidRPr="00F878E0">
        <w:rPr>
          <w:rFonts w:ascii="Century Gothic" w:hAnsi="Century Gothic"/>
          <w:lang w:eastAsia="es-ES"/>
        </w:rPr>
        <w:t xml:space="preserve">¿Qué relación se puede establecer entre el consumo de cigarrillos y el aumento de personas obesas en la población chilena? </w:t>
      </w:r>
    </w:p>
    <w:p w14:paraId="266BAF5C" w14:textId="21001982" w:rsidR="009E148C" w:rsidRPr="00DA5C56" w:rsidRDefault="009E148C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7.- </w:t>
      </w:r>
      <w:r w:rsidR="00F878E0" w:rsidRPr="00F878E0">
        <w:rPr>
          <w:rFonts w:ascii="Century Gothic" w:hAnsi="Century Gothic"/>
          <w:lang w:eastAsia="es-ES"/>
        </w:rPr>
        <w:t xml:space="preserve">¿Es la obesidad un tabú en la realidad de las familias en Chile? Expliquen. </w:t>
      </w:r>
    </w:p>
    <w:p w14:paraId="2FD027EE" w14:textId="2043C11E" w:rsidR="00646121" w:rsidRDefault="009E148C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8.- </w:t>
      </w:r>
      <w:r w:rsidR="00F878E0" w:rsidRPr="00F878E0">
        <w:rPr>
          <w:rFonts w:ascii="Century Gothic" w:hAnsi="Century Gothic"/>
          <w:lang w:eastAsia="es-ES"/>
        </w:rPr>
        <w:t xml:space="preserve">¿Cómo podríamos colaborar en que el estado nutricional de la población mejore? </w:t>
      </w:r>
    </w:p>
    <w:p w14:paraId="663BD598" w14:textId="77777777" w:rsidR="00DA5C56" w:rsidRDefault="00DA5C56" w:rsidP="00646121">
      <w:pPr>
        <w:rPr>
          <w:rFonts w:ascii="Century Gothic" w:hAnsi="Century Gothic"/>
          <w:b/>
          <w:sz w:val="16"/>
          <w:lang w:val="es-MX"/>
        </w:rPr>
      </w:pPr>
    </w:p>
    <w:p w14:paraId="4C39DA1C" w14:textId="77777777" w:rsidR="00646121" w:rsidRPr="00646121" w:rsidRDefault="00646121" w:rsidP="00646121">
      <w:pPr>
        <w:rPr>
          <w:rFonts w:ascii="Century Gothic" w:hAnsi="Century Gothic"/>
          <w:b/>
          <w:sz w:val="16"/>
          <w:lang w:val="es-MX"/>
        </w:rPr>
      </w:pPr>
      <w:r w:rsidRPr="00646121">
        <w:rPr>
          <w:rFonts w:ascii="Century Gothic" w:hAnsi="Century Gothic"/>
          <w:b/>
          <w:sz w:val="16"/>
          <w:lang w:val="es-MX"/>
        </w:rPr>
        <w:t>NOTA: Recordar que ésta actividad  debe realizarse en clases con su material y debe quedar en su bitácora y/o portafolio en forma señalada para que posteriormente sea evaluada según pauta de evaluacion. En caso de ausencia a evaluaciones de proceso estas seran evaluadas según calendario y temario.</w:t>
      </w:r>
    </w:p>
    <w:p w14:paraId="62714E27" w14:textId="77777777" w:rsidR="00646121" w:rsidRPr="00BD55EF" w:rsidRDefault="00646121" w:rsidP="00646121">
      <w:pPr>
        <w:rPr>
          <w:rFonts w:ascii="Century Gothic" w:hAnsi="Century Gothic"/>
          <w:lang w:val="es-MX"/>
        </w:rPr>
      </w:pPr>
    </w:p>
    <w:p w14:paraId="3F866371" w14:textId="77777777" w:rsidR="00C465F1" w:rsidRDefault="00C465F1" w:rsidP="00F878E0">
      <w:pPr>
        <w:jc w:val="both"/>
        <w:rPr>
          <w:rFonts w:ascii="Century Gothic" w:hAnsi="Century Gothic"/>
          <w:lang w:eastAsia="es-ES"/>
        </w:rPr>
      </w:pPr>
    </w:p>
    <w:p w14:paraId="21A1C2F7" w14:textId="77777777" w:rsidR="00C465F1" w:rsidRDefault="00C465F1" w:rsidP="00F878E0">
      <w:pPr>
        <w:jc w:val="both"/>
        <w:rPr>
          <w:rFonts w:ascii="Century Gothic" w:hAnsi="Century Gothic"/>
          <w:lang w:eastAsia="es-ES"/>
        </w:rPr>
      </w:pPr>
    </w:p>
    <w:p w14:paraId="19D36A92" w14:textId="77777777" w:rsidR="00EC22CC" w:rsidRDefault="00EC22CC" w:rsidP="00F878E0">
      <w:pPr>
        <w:jc w:val="both"/>
        <w:rPr>
          <w:rFonts w:ascii="Century Gothic" w:hAnsi="Century Gothic"/>
          <w:lang w:eastAsia="es-ES"/>
        </w:rPr>
      </w:pPr>
    </w:p>
    <w:p w14:paraId="1EE516D2" w14:textId="77777777" w:rsidR="00DA5C56" w:rsidRDefault="00DA5C56" w:rsidP="00F878E0">
      <w:pPr>
        <w:jc w:val="both"/>
        <w:rPr>
          <w:rFonts w:ascii="Century Gothic" w:hAnsi="Century Gothic"/>
          <w:lang w:eastAsia="es-ES"/>
        </w:rPr>
      </w:pPr>
    </w:p>
    <w:p w14:paraId="6EE6B0C3" w14:textId="77777777" w:rsidR="008D01A2" w:rsidRDefault="008D01A2" w:rsidP="00F878E0">
      <w:pPr>
        <w:jc w:val="both"/>
        <w:rPr>
          <w:rFonts w:ascii="Century Gothic" w:hAnsi="Century Gothic"/>
          <w:lang w:eastAsia="es-ES"/>
        </w:rPr>
      </w:pPr>
    </w:p>
    <w:p w14:paraId="4E7277E5" w14:textId="27B97E82" w:rsidR="00C465F1" w:rsidRPr="009E148C" w:rsidRDefault="009E148C" w:rsidP="00F878E0">
      <w:pPr>
        <w:jc w:val="both"/>
        <w:rPr>
          <w:rFonts w:ascii="Century Gothic" w:hAnsi="Century Gothic"/>
          <w:sz w:val="10"/>
          <w:lang w:eastAsia="es-ES"/>
        </w:rPr>
      </w:pPr>
      <w:r w:rsidRPr="00524D9B">
        <w:rPr>
          <w:rFonts w:ascii="Century Gothic" w:hAnsi="Century Gothic"/>
          <w:noProof/>
          <w:sz w:val="10"/>
          <w:szCs w:val="16"/>
          <w:lang w:eastAsia="es-ES"/>
        </w:rPr>
        <w:lastRenderedPageBreak/>
        <w:drawing>
          <wp:anchor distT="0" distB="0" distL="114300" distR="114300" simplePos="0" relativeHeight="251661824" behindDoc="1" locked="0" layoutInCell="1" allowOverlap="0" wp14:anchorId="057808D0" wp14:editId="51297A3D">
            <wp:simplePos x="0" y="0"/>
            <wp:positionH relativeFrom="column">
              <wp:posOffset>30480</wp:posOffset>
            </wp:positionH>
            <wp:positionV relativeFrom="paragraph">
              <wp:posOffset>31750</wp:posOffset>
            </wp:positionV>
            <wp:extent cx="545465" cy="531495"/>
            <wp:effectExtent l="0" t="0" r="0" b="1905"/>
            <wp:wrapTight wrapText="bothSides">
              <wp:wrapPolygon edited="0">
                <wp:start x="0" y="0"/>
                <wp:lineTo x="0" y="20645"/>
                <wp:lineTo x="20116" y="20645"/>
                <wp:lineTo x="20116" y="0"/>
                <wp:lineTo x="0" y="0"/>
              </wp:wrapPolygon>
            </wp:wrapTight>
            <wp:docPr id="238" name="Imagen 238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lang w:eastAsia="es-ES"/>
        </w:rPr>
        <w:t>I</w:t>
      </w:r>
      <w:r>
        <w:rPr>
          <w:rFonts w:ascii="Century Gothic" w:hAnsi="Century Gothic"/>
          <w:sz w:val="10"/>
          <w:lang w:eastAsia="es-ES"/>
        </w:rPr>
        <w:t>nstituto</w:t>
      </w:r>
      <w:r w:rsidRPr="009E148C">
        <w:rPr>
          <w:rFonts w:ascii="Century Gothic" w:hAnsi="Century Gothic"/>
          <w:sz w:val="8"/>
          <w:lang w:eastAsia="es-ES"/>
        </w:rPr>
        <w:t xml:space="preserve"> Inmaculada </w:t>
      </w:r>
      <w:r>
        <w:rPr>
          <w:rFonts w:ascii="Century Gothic" w:hAnsi="Century Gothic"/>
          <w:sz w:val="10"/>
          <w:lang w:eastAsia="es-ES"/>
        </w:rPr>
        <w:t xml:space="preserve">concepción Valdivia </w:t>
      </w:r>
    </w:p>
    <w:p w14:paraId="302F2E3C" w14:textId="77777777" w:rsidR="00C465F1" w:rsidRPr="00524D9B" w:rsidRDefault="00C465F1" w:rsidP="00C465F1">
      <w:pPr>
        <w:jc w:val="both"/>
        <w:rPr>
          <w:rFonts w:ascii="Century Gothic" w:hAnsi="Century Gothic"/>
          <w:sz w:val="10"/>
          <w:szCs w:val="16"/>
          <w:lang w:val="es-MX"/>
        </w:rPr>
      </w:pPr>
      <w:r w:rsidRPr="00524D9B">
        <w:rPr>
          <w:rFonts w:ascii="Century Gothic" w:hAnsi="Century Gothic"/>
          <w:sz w:val="10"/>
          <w:szCs w:val="16"/>
          <w:lang w:val="es-MX"/>
        </w:rPr>
        <w:t xml:space="preserve">Departamento de Ciencias </w:t>
      </w:r>
    </w:p>
    <w:p w14:paraId="1D0D92E2" w14:textId="77777777" w:rsidR="00C465F1" w:rsidRPr="00524D9B" w:rsidRDefault="00C465F1" w:rsidP="00C465F1">
      <w:pPr>
        <w:jc w:val="both"/>
        <w:rPr>
          <w:rFonts w:ascii="Century Gothic" w:hAnsi="Century Gothic"/>
          <w:sz w:val="10"/>
          <w:szCs w:val="16"/>
          <w:lang w:val="es-MX"/>
        </w:rPr>
      </w:pPr>
      <w:r w:rsidRPr="00524D9B">
        <w:rPr>
          <w:rFonts w:ascii="Century Gothic" w:hAnsi="Century Gothic"/>
          <w:sz w:val="10"/>
          <w:szCs w:val="16"/>
          <w:lang w:val="es-MX"/>
        </w:rPr>
        <w:t>Ciencias para la ciudadanía</w:t>
      </w:r>
    </w:p>
    <w:p w14:paraId="2CC8AED6" w14:textId="77777777" w:rsidR="00C465F1" w:rsidRPr="00524D9B" w:rsidRDefault="00C465F1" w:rsidP="00C465F1">
      <w:pPr>
        <w:jc w:val="both"/>
        <w:rPr>
          <w:rFonts w:ascii="Century Gothic" w:hAnsi="Century Gothic"/>
          <w:sz w:val="10"/>
          <w:szCs w:val="16"/>
          <w:lang w:val="es-MX"/>
        </w:rPr>
      </w:pPr>
      <w:r w:rsidRPr="00524D9B">
        <w:rPr>
          <w:rFonts w:ascii="Century Gothic" w:hAnsi="Century Gothic"/>
          <w:sz w:val="10"/>
          <w:szCs w:val="16"/>
          <w:lang w:val="es-MX"/>
        </w:rPr>
        <w:t>Anabella Hurtado Barra</w:t>
      </w:r>
    </w:p>
    <w:p w14:paraId="29E80D34" w14:textId="77777777" w:rsidR="00C465F1" w:rsidRPr="00450AE8" w:rsidRDefault="00C465F1" w:rsidP="00C465F1">
      <w:pPr>
        <w:jc w:val="both"/>
        <w:rPr>
          <w:rFonts w:ascii="Century Gothic" w:hAnsi="Century Gothic"/>
          <w:sz w:val="10"/>
          <w:szCs w:val="16"/>
          <w:lang w:val="es-MX"/>
        </w:rPr>
      </w:pPr>
    </w:p>
    <w:p w14:paraId="464F45FA" w14:textId="77777777" w:rsidR="00C465F1" w:rsidRPr="00CE1422" w:rsidRDefault="00C465F1" w:rsidP="00C465F1">
      <w:pPr>
        <w:jc w:val="both"/>
        <w:rPr>
          <w:rFonts w:ascii="Century Gothic" w:hAnsi="Century Gothic"/>
          <w:sz w:val="6"/>
          <w:szCs w:val="16"/>
          <w:lang w:val="es-MX"/>
        </w:rPr>
      </w:pPr>
    </w:p>
    <w:p w14:paraId="6A3C6999" w14:textId="104EBA16" w:rsidR="00C465F1" w:rsidRDefault="00C465F1" w:rsidP="00C465F1">
      <w:pPr>
        <w:jc w:val="both"/>
        <w:rPr>
          <w:rFonts w:ascii="Century Gothic" w:hAnsi="Century Gothic"/>
          <w:sz w:val="28"/>
        </w:rPr>
      </w:pPr>
      <w:r w:rsidRPr="00CE1422">
        <w:rPr>
          <w:rFonts w:ascii="Century Gothic" w:hAnsi="Century Gothic"/>
          <w:sz w:val="36"/>
          <w:lang w:val="es-MX"/>
        </w:rPr>
        <w:t xml:space="preserve"> </w:t>
      </w:r>
      <w:r w:rsidRPr="00CE1422">
        <w:rPr>
          <w:rFonts w:ascii="Century Gothic" w:hAnsi="Century Gothic"/>
          <w:sz w:val="28"/>
        </w:rPr>
        <w:t xml:space="preserve">               </w:t>
      </w:r>
      <w:r w:rsidRPr="00CE1422">
        <w:rPr>
          <w:rFonts w:ascii="Century Gothic" w:hAnsi="Century Gothic"/>
          <w:sz w:val="28"/>
        </w:rPr>
        <w:tab/>
      </w:r>
      <w:r w:rsidRPr="00CE1422">
        <w:rPr>
          <w:rFonts w:ascii="Century Gothic" w:hAnsi="Century Gothic"/>
          <w:sz w:val="28"/>
        </w:rPr>
        <w:tab/>
        <w:t xml:space="preserve"> </w:t>
      </w:r>
      <w:r w:rsidR="00244C97">
        <w:rPr>
          <w:rFonts w:ascii="Century Gothic" w:hAnsi="Century Gothic"/>
          <w:sz w:val="28"/>
        </w:rPr>
        <w:tab/>
        <w:t>GUIA DE EJERCICIOS</w:t>
      </w:r>
      <w:r>
        <w:rPr>
          <w:rFonts w:ascii="Century Gothic" w:hAnsi="Century Gothic"/>
          <w:sz w:val="28"/>
        </w:rPr>
        <w:t xml:space="preserve"> Nº 2</w:t>
      </w:r>
      <w:r w:rsidR="00646121">
        <w:rPr>
          <w:rFonts w:ascii="Century Gothic" w:hAnsi="Century Gothic"/>
          <w:sz w:val="28"/>
        </w:rPr>
        <w:t>-3</w:t>
      </w:r>
    </w:p>
    <w:p w14:paraId="2AAC145C" w14:textId="77777777" w:rsidR="00C465F1" w:rsidRPr="000859B2" w:rsidRDefault="00C465F1" w:rsidP="00C465F1">
      <w:pPr>
        <w:jc w:val="both"/>
        <w:rPr>
          <w:rFonts w:ascii="Century Gothic" w:hAnsi="Century Gothic"/>
          <w:sz w:val="14"/>
        </w:rPr>
      </w:pPr>
    </w:p>
    <w:p w14:paraId="2695D7FA" w14:textId="77777777" w:rsidR="00C465F1" w:rsidRPr="00BD55EF" w:rsidRDefault="00C465F1" w:rsidP="00C465F1">
      <w:pPr>
        <w:rPr>
          <w:rFonts w:ascii="Century Gothic" w:hAnsi="Century Gothic"/>
          <w:lang w:val="es-MX"/>
        </w:rPr>
      </w:pPr>
      <w:r w:rsidRPr="00BD55EF">
        <w:rPr>
          <w:rFonts w:ascii="Century Gothic" w:hAnsi="Century Gothic"/>
          <w:lang w:val="es-MX"/>
        </w:rPr>
        <w:t xml:space="preserve">CAPACIDAD: </w:t>
      </w:r>
      <w:r w:rsidRPr="00BD55EF">
        <w:rPr>
          <w:rFonts w:ascii="Century Gothic" w:hAnsi="Century Gothic"/>
          <w:lang w:val="es-MX"/>
        </w:rPr>
        <w:tab/>
      </w:r>
      <w:r>
        <w:rPr>
          <w:rFonts w:ascii="Century Gothic" w:hAnsi="Century Gothic"/>
          <w:lang w:val="es-MX"/>
        </w:rPr>
        <w:tab/>
      </w:r>
      <w:r w:rsidRPr="00BD55EF">
        <w:rPr>
          <w:rFonts w:ascii="Century Gothic" w:hAnsi="Century Gothic"/>
          <w:lang w:val="es-MX"/>
        </w:rPr>
        <w:t xml:space="preserve">RAZONAMIENTO LÓGICO </w:t>
      </w:r>
    </w:p>
    <w:p w14:paraId="5D8B6165" w14:textId="77777777" w:rsidR="00C465F1" w:rsidRPr="00BD55EF" w:rsidRDefault="00C465F1" w:rsidP="00C465F1">
      <w:pPr>
        <w:rPr>
          <w:rFonts w:ascii="Century Gothic" w:hAnsi="Century Gothic"/>
          <w:lang w:val="es-MX"/>
        </w:rPr>
      </w:pPr>
      <w:r w:rsidRPr="00BD55EF">
        <w:rPr>
          <w:rFonts w:ascii="Century Gothic" w:hAnsi="Century Gothic"/>
          <w:lang w:val="es-MX"/>
        </w:rPr>
        <w:t xml:space="preserve">DESTREZAS: </w:t>
      </w:r>
      <w:r w:rsidRPr="00BD55EF">
        <w:rPr>
          <w:rFonts w:ascii="Century Gothic" w:hAnsi="Century Gothic"/>
          <w:lang w:val="es-MX"/>
        </w:rPr>
        <w:tab/>
      </w:r>
      <w:r w:rsidRPr="00BD55EF">
        <w:rPr>
          <w:rFonts w:ascii="Century Gothic" w:hAnsi="Century Gothic"/>
          <w:lang w:val="es-MX"/>
        </w:rPr>
        <w:tab/>
        <w:t>Analizar</w:t>
      </w:r>
    </w:p>
    <w:p w14:paraId="472435C9" w14:textId="77777777" w:rsidR="00C465F1" w:rsidRPr="00BD55EF" w:rsidRDefault="00C465F1" w:rsidP="00C465F1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VALOR:</w:t>
      </w:r>
      <w:r>
        <w:rPr>
          <w:rFonts w:ascii="Century Gothic" w:hAnsi="Century Gothic"/>
          <w:lang w:val="es-MX"/>
        </w:rPr>
        <w:tab/>
        <w:t xml:space="preserve"> </w:t>
      </w:r>
      <w:r>
        <w:rPr>
          <w:rFonts w:ascii="Century Gothic" w:hAnsi="Century Gothic"/>
          <w:lang w:val="es-MX"/>
        </w:rPr>
        <w:tab/>
        <w:t>Libertad y Fe</w:t>
      </w:r>
    </w:p>
    <w:p w14:paraId="53302E8B" w14:textId="77777777" w:rsidR="00C465F1" w:rsidRPr="00BD55EF" w:rsidRDefault="00C465F1" w:rsidP="00C465F1">
      <w:pPr>
        <w:rPr>
          <w:rFonts w:ascii="Century Gothic" w:hAnsi="Century Gothic"/>
          <w:lang w:val="es-MX"/>
        </w:rPr>
      </w:pPr>
      <w:r w:rsidRPr="00BD55EF">
        <w:rPr>
          <w:rFonts w:ascii="Century Gothic" w:hAnsi="Century Gothic"/>
          <w:lang w:val="es-MX"/>
        </w:rPr>
        <w:t>ACTITUD:</w:t>
      </w:r>
      <w:r w:rsidRPr="00BD55EF">
        <w:rPr>
          <w:rFonts w:ascii="Century Gothic" w:hAnsi="Century Gothic"/>
          <w:lang w:val="es-MX"/>
        </w:rPr>
        <w:tab/>
      </w:r>
      <w:r w:rsidRPr="00BD55EF">
        <w:rPr>
          <w:rFonts w:ascii="Century Gothic" w:hAnsi="Century Gothic"/>
          <w:lang w:val="es-MX"/>
        </w:rPr>
        <w:tab/>
        <w:t>Responsabilidad</w:t>
      </w:r>
      <w:r>
        <w:rPr>
          <w:rFonts w:ascii="Century Gothic" w:hAnsi="Century Gothic"/>
          <w:lang w:val="es-MX"/>
        </w:rPr>
        <w:t xml:space="preserve"> y Participación</w:t>
      </w:r>
    </w:p>
    <w:p w14:paraId="7A76721E" w14:textId="77777777" w:rsidR="00C465F1" w:rsidRPr="00BD55EF" w:rsidRDefault="00C465F1" w:rsidP="00C465F1">
      <w:pPr>
        <w:rPr>
          <w:rFonts w:ascii="Century Gothic" w:hAnsi="Century Gothic"/>
          <w:sz w:val="16"/>
          <w:szCs w:val="16"/>
          <w:lang w:val="es-MX"/>
        </w:rPr>
      </w:pPr>
      <w:r w:rsidRPr="00BD55EF">
        <w:rPr>
          <w:rFonts w:ascii="Century Gothic" w:hAnsi="Century Gothic"/>
          <w:lang w:val="es-MX"/>
        </w:rPr>
        <w:t>CONTENIDOS:</w:t>
      </w:r>
      <w:r>
        <w:rPr>
          <w:rFonts w:ascii="Century Gothic" w:hAnsi="Century Gothic"/>
          <w:lang w:val="es-MX"/>
        </w:rPr>
        <w:tab/>
      </w:r>
      <w:r>
        <w:rPr>
          <w:rFonts w:ascii="Century Gothic" w:hAnsi="Century Gothic"/>
          <w:lang w:val="es-MX"/>
        </w:rPr>
        <w:tab/>
        <w:t xml:space="preserve">UNIDAD 1:  </w:t>
      </w:r>
      <w:r w:rsidRPr="00BD55EF">
        <w:rPr>
          <w:rFonts w:ascii="Century Gothic" w:hAnsi="Century Gothic"/>
          <w:lang w:val="es-MX"/>
        </w:rPr>
        <w:t xml:space="preserve">  </w:t>
      </w:r>
      <w:r w:rsidRPr="00BD55EF">
        <w:rPr>
          <w:rFonts w:ascii="Century Gothic" w:hAnsi="Century Gothic"/>
          <w:lang w:val="es-MX"/>
        </w:rPr>
        <w:tab/>
      </w:r>
      <w:r>
        <w:rPr>
          <w:rFonts w:ascii="Century Gothic" w:hAnsi="Century Gothic"/>
          <w:lang w:val="es-MX"/>
        </w:rPr>
        <w:t>Actividad física, hipertensión, obesidad</w:t>
      </w:r>
    </w:p>
    <w:p w14:paraId="31A2EE6E" w14:textId="77777777" w:rsidR="00C465F1" w:rsidRPr="000B176F" w:rsidRDefault="00C465F1" w:rsidP="00C465F1">
      <w:pPr>
        <w:rPr>
          <w:rFonts w:ascii="Century Gothic" w:hAnsi="Century Gothic"/>
          <w:sz w:val="10"/>
          <w:lang w:val="es-MX"/>
        </w:rPr>
      </w:pPr>
    </w:p>
    <w:p w14:paraId="52A1C654" w14:textId="061370FF" w:rsidR="00C465F1" w:rsidRDefault="00C465F1" w:rsidP="00C465F1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ANALIZAR el nivel de actividad física, el estado nutricional y la hipertensión de la población chilena, así como también que muestren una valoración y cuidado por la salud y la integridad de las personas, evitando conducta de riesgo o pr</w:t>
      </w:r>
      <w:r w:rsidR="00BE002F">
        <w:rPr>
          <w:rFonts w:ascii="Century Gothic" w:hAnsi="Century Gothic"/>
          <w:lang w:val="es-MX"/>
        </w:rPr>
        <w:t>oblemas de salud cotdianos, destacando hechos relevantes</w:t>
      </w:r>
      <w:r>
        <w:rPr>
          <w:rFonts w:ascii="Century Gothic" w:hAnsi="Century Gothic"/>
          <w:lang w:val="es-MX"/>
        </w:rPr>
        <w:t xml:space="preserve"> con responsabilidad.</w:t>
      </w:r>
      <w:r w:rsidR="00BE002F">
        <w:rPr>
          <w:rFonts w:ascii="Century Gothic" w:hAnsi="Century Gothic"/>
          <w:lang w:val="es-MX"/>
        </w:rPr>
        <w:t xml:space="preserve"> </w:t>
      </w:r>
    </w:p>
    <w:p w14:paraId="23427296" w14:textId="77777777" w:rsidR="00C465F1" w:rsidRPr="000B176F" w:rsidRDefault="00C465F1" w:rsidP="00C465F1">
      <w:pPr>
        <w:rPr>
          <w:rFonts w:ascii="Century Gothic" w:hAnsi="Century Gothic"/>
          <w:sz w:val="12"/>
          <w:lang w:val="es-MX"/>
        </w:rPr>
      </w:pPr>
    </w:p>
    <w:p w14:paraId="4732B7D0" w14:textId="77777777" w:rsidR="00C465F1" w:rsidRDefault="00C465F1" w:rsidP="00C465F1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ANALIZAR los siguientes gráficos respondiendo algunas preguntas de sensibilización.</w:t>
      </w:r>
    </w:p>
    <w:p w14:paraId="7FC27FCC" w14:textId="77777777" w:rsidR="00C465F1" w:rsidRDefault="00C465F1" w:rsidP="00C465F1">
      <w:pPr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val="es-MX"/>
        </w:rPr>
        <w:t>¿alguien cercano a ti tiene hipertensión u obesidad?</w:t>
      </w:r>
      <w:r w:rsidRPr="00F878E0">
        <w:rPr>
          <w:rFonts w:ascii="Century Gothic" w:hAnsi="Century Gothic"/>
          <w:lang w:eastAsia="es-ES"/>
        </w:rPr>
        <w:t xml:space="preserve"> </w:t>
      </w:r>
    </w:p>
    <w:p w14:paraId="63ADC21F" w14:textId="77777777" w:rsidR="00C465F1" w:rsidRPr="00C465F1" w:rsidRDefault="00C465F1" w:rsidP="00C465F1">
      <w:pPr>
        <w:rPr>
          <w:rFonts w:ascii="Century Gothic" w:hAnsi="Century Gothic"/>
          <w:sz w:val="14"/>
          <w:lang w:eastAsia="es-ES"/>
        </w:rPr>
      </w:pPr>
    </w:p>
    <w:p w14:paraId="067EDC23" w14:textId="77777777" w:rsidR="00C465F1" w:rsidRDefault="00C465F1" w:rsidP="00C465F1">
      <w:pPr>
        <w:rPr>
          <w:rFonts w:ascii="Century Gothic" w:hAnsi="Century Gothic"/>
          <w:lang w:eastAsia="es-ES"/>
        </w:rPr>
      </w:pPr>
      <w:r w:rsidRPr="00F878E0">
        <w:rPr>
          <w:rFonts w:ascii="Century Gothic" w:hAnsi="Century Gothic"/>
          <w:lang w:eastAsia="es-ES"/>
        </w:rPr>
        <w:t xml:space="preserve">¿qué sientes tú frente a esta situación?, </w:t>
      </w:r>
    </w:p>
    <w:p w14:paraId="02AB1709" w14:textId="77777777" w:rsidR="00C465F1" w:rsidRPr="00C465F1" w:rsidRDefault="00C465F1" w:rsidP="00C465F1">
      <w:pPr>
        <w:rPr>
          <w:rFonts w:ascii="Century Gothic" w:hAnsi="Century Gothic"/>
          <w:sz w:val="14"/>
          <w:lang w:eastAsia="es-ES"/>
        </w:rPr>
      </w:pPr>
    </w:p>
    <w:p w14:paraId="1BFD19C6" w14:textId="4BCFEC5A" w:rsidR="00C465F1" w:rsidRPr="00F878E0" w:rsidRDefault="00C465F1" w:rsidP="00C465F1">
      <w:pPr>
        <w:rPr>
          <w:rFonts w:ascii="Century Gothic" w:hAnsi="Century Gothic"/>
          <w:lang w:val="es-MX"/>
        </w:rPr>
      </w:pPr>
      <w:r w:rsidRPr="00F878E0">
        <w:rPr>
          <w:rFonts w:ascii="Century Gothic" w:hAnsi="Century Gothic"/>
          <w:lang w:eastAsia="es-ES"/>
        </w:rPr>
        <w:t xml:space="preserve">¿conoces la realidad de Chile en estos temas? </w:t>
      </w:r>
    </w:p>
    <w:p w14:paraId="57D273BB" w14:textId="77777777" w:rsidR="00C465F1" w:rsidRPr="000B176F" w:rsidRDefault="00C465F1" w:rsidP="00C465F1">
      <w:pPr>
        <w:jc w:val="both"/>
        <w:rPr>
          <w:rFonts w:ascii="Century Gothic" w:hAnsi="Century Gothic"/>
          <w:sz w:val="14"/>
          <w:lang w:eastAsia="es-ES"/>
        </w:rPr>
      </w:pPr>
    </w:p>
    <w:p w14:paraId="3FAEAC9E" w14:textId="77777777" w:rsidR="00C465F1" w:rsidRPr="00F878E0" w:rsidRDefault="00C465F1" w:rsidP="00C465F1">
      <w:pPr>
        <w:jc w:val="both"/>
        <w:rPr>
          <w:rFonts w:ascii="Century Gothic" w:hAnsi="Century Gothic" w:cs="Times"/>
          <w:lang w:eastAsia="es-ES"/>
        </w:rPr>
      </w:pPr>
      <w:r>
        <w:rPr>
          <w:rFonts w:ascii="Century Gothic" w:hAnsi="Century Gothic"/>
          <w:lang w:eastAsia="es-ES"/>
        </w:rPr>
        <w:t>ANALIZAR</w:t>
      </w:r>
      <w:r w:rsidRPr="00F878E0">
        <w:rPr>
          <w:rFonts w:ascii="Century Gothic" w:hAnsi="Century Gothic"/>
          <w:lang w:eastAsia="es-ES"/>
        </w:rPr>
        <w:t xml:space="preserve"> información y datos entregados por investigaciones realizadas por el Ministerio del De</w:t>
      </w:r>
      <w:r>
        <w:rPr>
          <w:rFonts w:ascii="Century Gothic" w:hAnsi="Century Gothic"/>
          <w:lang w:eastAsia="es-ES"/>
        </w:rPr>
        <w:t>porte y el Ministerio de Salud contestando</w:t>
      </w:r>
      <w:r w:rsidRPr="00F878E0">
        <w:rPr>
          <w:rFonts w:ascii="Century Gothic" w:hAnsi="Century Gothic"/>
          <w:lang w:eastAsia="es-ES"/>
        </w:rPr>
        <w:t xml:space="preserve"> las preguntas qu</w:t>
      </w:r>
      <w:r>
        <w:rPr>
          <w:rFonts w:ascii="Century Gothic" w:hAnsi="Century Gothic"/>
          <w:lang w:eastAsia="es-ES"/>
        </w:rPr>
        <w:t>e se encuentran a continuación, enfatizando la participación.</w:t>
      </w:r>
      <w:r w:rsidRPr="00F878E0">
        <w:rPr>
          <w:rFonts w:ascii="Century Gothic" w:hAnsi="Century Gothic" w:cs="Times"/>
          <w:lang w:eastAsia="es-ES"/>
        </w:rPr>
        <w:t> </w:t>
      </w:r>
      <w:r w:rsidRPr="00F878E0">
        <w:rPr>
          <w:rFonts w:ascii="Century Gothic" w:hAnsi="Century Gothic"/>
          <w:lang w:eastAsia="es-ES"/>
        </w:rPr>
        <w:t xml:space="preserve"> </w:t>
      </w:r>
    </w:p>
    <w:p w14:paraId="08A4B658" w14:textId="77777777" w:rsidR="00F878E0" w:rsidRPr="00F878E0" w:rsidRDefault="00F878E0" w:rsidP="00F878E0">
      <w:pPr>
        <w:jc w:val="both"/>
        <w:rPr>
          <w:rFonts w:ascii="Century Gothic" w:hAnsi="Century Gothic" w:cs="Times"/>
          <w:lang w:eastAsia="es-ES"/>
        </w:rPr>
      </w:pPr>
      <w:r w:rsidRPr="00F878E0">
        <w:rPr>
          <w:rFonts w:ascii="Century Gothic" w:hAnsi="Century Gothic"/>
          <w:b/>
          <w:bCs/>
          <w:lang w:eastAsia="es-ES"/>
        </w:rPr>
        <w:t>Gráfico 3</w:t>
      </w:r>
    </w:p>
    <w:p w14:paraId="31F3FEE6" w14:textId="27F8C53B" w:rsidR="00F878E0" w:rsidRDefault="00F878E0" w:rsidP="00F878E0">
      <w:pPr>
        <w:jc w:val="both"/>
        <w:rPr>
          <w:rFonts w:ascii="Century Gothic" w:hAnsi="Century Gothic" w:cs="Times"/>
          <w:lang w:eastAsia="es-ES"/>
        </w:rPr>
      </w:pPr>
      <w:r w:rsidRPr="00F878E0">
        <w:rPr>
          <w:rFonts w:ascii="Century Gothic" w:hAnsi="Century Gothic" w:cs="Times"/>
          <w:noProof/>
          <w:lang w:eastAsia="es-ES"/>
        </w:rPr>
        <w:drawing>
          <wp:inline distT="0" distB="0" distL="0" distR="0" wp14:anchorId="35BC9B78" wp14:editId="1FAD5F9E">
            <wp:extent cx="6282055" cy="2954867"/>
            <wp:effectExtent l="0" t="0" r="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95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8E0">
        <w:rPr>
          <w:rFonts w:ascii="Century Gothic" w:hAnsi="Century Gothic" w:cs="Times"/>
          <w:lang w:eastAsia="es-ES"/>
        </w:rPr>
        <w:t xml:space="preserve"> </w:t>
      </w:r>
    </w:p>
    <w:p w14:paraId="0DB33816" w14:textId="77777777" w:rsidR="00F878E0" w:rsidRPr="00C465F1" w:rsidRDefault="00F878E0" w:rsidP="00F878E0">
      <w:pPr>
        <w:jc w:val="both"/>
        <w:rPr>
          <w:rFonts w:ascii="Century Gothic" w:hAnsi="Century Gothic" w:cs="Times"/>
          <w:sz w:val="2"/>
          <w:lang w:eastAsia="es-ES"/>
        </w:rPr>
      </w:pPr>
    </w:p>
    <w:p w14:paraId="7886887B" w14:textId="77777777" w:rsidR="00F878E0" w:rsidRPr="00F878E0" w:rsidRDefault="00F878E0" w:rsidP="00F878E0">
      <w:pPr>
        <w:jc w:val="both"/>
        <w:rPr>
          <w:rFonts w:ascii="Century Gothic" w:hAnsi="Century Gothic" w:cs="Times"/>
          <w:lang w:eastAsia="es-ES"/>
        </w:rPr>
      </w:pPr>
      <w:r w:rsidRPr="00F878E0">
        <w:rPr>
          <w:rFonts w:ascii="Century Gothic" w:hAnsi="Century Gothic"/>
          <w:b/>
          <w:bCs/>
          <w:lang w:eastAsia="es-ES"/>
        </w:rPr>
        <w:t>HTA: Hipertensión Arterial</w:t>
      </w:r>
    </w:p>
    <w:p w14:paraId="5939EBAA" w14:textId="77777777" w:rsidR="000B176F" w:rsidRDefault="00F878E0" w:rsidP="00F878E0">
      <w:pPr>
        <w:jc w:val="both"/>
        <w:rPr>
          <w:rFonts w:ascii="Century Gothic" w:hAnsi="Century Gothic"/>
          <w:lang w:eastAsia="es-ES"/>
        </w:rPr>
      </w:pPr>
      <w:r w:rsidRPr="00F878E0">
        <w:rPr>
          <w:rFonts w:ascii="Century Gothic" w:hAnsi="Century Gothic"/>
          <w:lang w:eastAsia="es-ES"/>
        </w:rPr>
        <w:t xml:space="preserve">(Fuente: Encuesta Nacional de Salud 2016 – 2017 Primeros Resultados Departamento de Epidemiología, </w:t>
      </w:r>
    </w:p>
    <w:p w14:paraId="523FDC61" w14:textId="77777777" w:rsidR="000B176F" w:rsidRPr="000B176F" w:rsidRDefault="000B176F" w:rsidP="00F878E0">
      <w:pPr>
        <w:jc w:val="both"/>
        <w:rPr>
          <w:rFonts w:ascii="Century Gothic" w:hAnsi="Century Gothic"/>
          <w:sz w:val="14"/>
          <w:lang w:eastAsia="es-ES"/>
        </w:rPr>
      </w:pPr>
    </w:p>
    <w:p w14:paraId="5C2EC919" w14:textId="1E12CC99" w:rsidR="00F878E0" w:rsidRPr="00F878E0" w:rsidRDefault="00F878E0" w:rsidP="00F878E0">
      <w:pPr>
        <w:jc w:val="both"/>
        <w:rPr>
          <w:rFonts w:ascii="Century Gothic" w:hAnsi="Century Gothic" w:cs="Times"/>
          <w:lang w:eastAsia="es-ES"/>
        </w:rPr>
      </w:pPr>
      <w:r w:rsidRPr="00F878E0">
        <w:rPr>
          <w:rFonts w:ascii="Century Gothic" w:hAnsi="Century Gothic"/>
          <w:lang w:eastAsia="es-ES"/>
        </w:rPr>
        <w:t>División de Planificación Sanitaria, Subsecretaría de Salud Pública, Santiago, noviembre 2017)</w:t>
      </w:r>
    </w:p>
    <w:p w14:paraId="1CDB61CF" w14:textId="48ABF5F4" w:rsidR="00C465F1" w:rsidRPr="000B176F" w:rsidRDefault="00C465F1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1.-  </w:t>
      </w:r>
      <w:r w:rsidR="00F878E0" w:rsidRPr="00F878E0">
        <w:rPr>
          <w:rFonts w:ascii="Century Gothic" w:hAnsi="Century Gothic"/>
          <w:lang w:eastAsia="es-ES"/>
        </w:rPr>
        <w:t xml:space="preserve">¿Qué </w:t>
      </w:r>
      <w:r>
        <w:rPr>
          <w:rFonts w:ascii="Century Gothic" w:hAnsi="Century Gothic"/>
          <w:lang w:eastAsia="es-ES"/>
        </w:rPr>
        <w:t xml:space="preserve">se </w:t>
      </w:r>
      <w:r w:rsidR="00F878E0" w:rsidRPr="00F878E0">
        <w:rPr>
          <w:rFonts w:ascii="Century Gothic" w:hAnsi="Century Gothic"/>
          <w:lang w:eastAsia="es-ES"/>
        </w:rPr>
        <w:t xml:space="preserve">sabes sobre la hipertensión arterial? </w:t>
      </w:r>
      <w:r>
        <w:rPr>
          <w:rFonts w:ascii="Century Gothic" w:hAnsi="Century Gothic"/>
          <w:lang w:eastAsia="es-ES"/>
        </w:rPr>
        <w:t xml:space="preserve">  </w:t>
      </w:r>
    </w:p>
    <w:p w14:paraId="7DE607C9" w14:textId="538FA4A3" w:rsidR="00C465F1" w:rsidRPr="000B176F" w:rsidRDefault="00C465F1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2.-  </w:t>
      </w:r>
      <w:r w:rsidR="00F878E0" w:rsidRPr="00F878E0">
        <w:rPr>
          <w:rFonts w:ascii="Century Gothic" w:hAnsi="Century Gothic"/>
          <w:lang w:eastAsia="es-ES"/>
        </w:rPr>
        <w:t xml:space="preserve">¿Podrías tener HTA?,¿Por qué? </w:t>
      </w:r>
    </w:p>
    <w:p w14:paraId="7CC5AC9E" w14:textId="2836A61E" w:rsidR="00C465F1" w:rsidRPr="000B176F" w:rsidRDefault="00C465F1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3.-  </w:t>
      </w:r>
      <w:r w:rsidR="00F878E0" w:rsidRPr="00F878E0">
        <w:rPr>
          <w:rFonts w:ascii="Century Gothic" w:hAnsi="Century Gothic"/>
          <w:lang w:eastAsia="es-ES"/>
        </w:rPr>
        <w:t xml:space="preserve">¿Cómo ha sido la evolución de la presencia de HTA en la población chilena a través del tiempo? </w:t>
      </w:r>
    </w:p>
    <w:p w14:paraId="467C1A51" w14:textId="5E060690" w:rsidR="00C465F1" w:rsidRPr="000B176F" w:rsidRDefault="00C465F1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4.-  </w:t>
      </w:r>
      <w:r w:rsidR="00F878E0" w:rsidRPr="00F878E0">
        <w:rPr>
          <w:rFonts w:ascii="Century Gothic" w:hAnsi="Century Gothic"/>
          <w:lang w:eastAsia="es-ES"/>
        </w:rPr>
        <w:t xml:space="preserve">¿Cuáles son los factores de riesgo y factores de protección que presenta esta enfermedad? </w:t>
      </w:r>
    </w:p>
    <w:p w14:paraId="03D466F8" w14:textId="3B5243F6" w:rsidR="00C465F1" w:rsidRPr="000B176F" w:rsidRDefault="00C465F1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5.-  </w:t>
      </w:r>
      <w:r w:rsidR="00F878E0" w:rsidRPr="00F878E0">
        <w:rPr>
          <w:rFonts w:ascii="Century Gothic" w:hAnsi="Century Gothic"/>
          <w:lang w:eastAsia="es-ES"/>
        </w:rPr>
        <w:t xml:space="preserve">¿Qué relación se puede establecer entre el aumento de obesidad y la sospecha de HTA en la población chilena? </w:t>
      </w:r>
    </w:p>
    <w:p w14:paraId="14699AE7" w14:textId="220A6514" w:rsidR="00F878E0" w:rsidRPr="00F878E0" w:rsidRDefault="00C465F1" w:rsidP="00F878E0">
      <w:pPr>
        <w:jc w:val="both"/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eastAsia="es-ES"/>
        </w:rPr>
        <w:t xml:space="preserve">6.-  </w:t>
      </w:r>
      <w:r w:rsidR="00F878E0" w:rsidRPr="00F878E0">
        <w:rPr>
          <w:rFonts w:ascii="Century Gothic" w:hAnsi="Century Gothic"/>
          <w:lang w:eastAsia="es-ES"/>
        </w:rPr>
        <w:t xml:space="preserve">¿Qué relación se puede establecer entre el nivel de actividad física y la presencia de HTA en la población chilena? </w:t>
      </w:r>
    </w:p>
    <w:p w14:paraId="2F7B5AB1" w14:textId="77777777" w:rsidR="00F878E0" w:rsidRDefault="00F878E0" w:rsidP="00F878E0">
      <w:pPr>
        <w:jc w:val="both"/>
        <w:rPr>
          <w:rFonts w:ascii="Century Gothic" w:hAnsi="Century Gothic" w:cs="Times"/>
          <w:lang w:eastAsia="es-ES"/>
        </w:rPr>
      </w:pPr>
    </w:p>
    <w:p w14:paraId="44422503" w14:textId="77777777" w:rsidR="00C465F1" w:rsidRDefault="00C465F1" w:rsidP="00F878E0">
      <w:pPr>
        <w:jc w:val="both"/>
        <w:rPr>
          <w:rFonts w:ascii="Century Gothic" w:hAnsi="Century Gothic" w:cs="Times"/>
          <w:lang w:eastAsia="es-ES"/>
        </w:rPr>
      </w:pPr>
    </w:p>
    <w:p w14:paraId="3892BDA1" w14:textId="77777777" w:rsidR="00C465F1" w:rsidRDefault="00C465F1" w:rsidP="00F878E0">
      <w:pPr>
        <w:jc w:val="both"/>
        <w:rPr>
          <w:rFonts w:ascii="Century Gothic" w:hAnsi="Century Gothic" w:cs="Times"/>
          <w:lang w:eastAsia="es-ES"/>
        </w:rPr>
      </w:pPr>
    </w:p>
    <w:p w14:paraId="5F988F4E" w14:textId="77777777" w:rsidR="00646121" w:rsidRPr="000B176F" w:rsidRDefault="00646121" w:rsidP="00646121">
      <w:pPr>
        <w:rPr>
          <w:rFonts w:ascii="Century Gothic" w:hAnsi="Century Gothic"/>
          <w:b/>
          <w:sz w:val="16"/>
          <w:lang w:val="es-MX"/>
        </w:rPr>
      </w:pPr>
      <w:r w:rsidRPr="000B176F">
        <w:rPr>
          <w:rFonts w:ascii="Century Gothic" w:hAnsi="Century Gothic"/>
          <w:b/>
          <w:sz w:val="16"/>
          <w:lang w:val="es-MX"/>
        </w:rPr>
        <w:t>NOTA: Recordar que ésta actividad  debe realizarse en clases con su material y debe quedar en su bitácora y/o portafolio en forma señalada para que posteriormente sea evaluada según pauta de evaluacion. En caso de ausencia a evaluaciones de proceso estas seran evaluadas según calendario y temario.</w:t>
      </w:r>
    </w:p>
    <w:p w14:paraId="5321F09B" w14:textId="77777777" w:rsidR="00C465F1" w:rsidRPr="000B176F" w:rsidRDefault="00C465F1" w:rsidP="00F878E0">
      <w:pPr>
        <w:jc w:val="both"/>
        <w:rPr>
          <w:rFonts w:ascii="Century Gothic" w:hAnsi="Century Gothic" w:cs="Times"/>
          <w:sz w:val="18"/>
          <w:lang w:eastAsia="es-ES"/>
        </w:rPr>
      </w:pPr>
    </w:p>
    <w:p w14:paraId="58184412" w14:textId="77777777" w:rsidR="00C465F1" w:rsidRDefault="00C465F1" w:rsidP="00F878E0">
      <w:pPr>
        <w:jc w:val="both"/>
        <w:rPr>
          <w:rFonts w:ascii="Century Gothic" w:hAnsi="Century Gothic" w:cs="Times"/>
          <w:lang w:eastAsia="es-ES"/>
        </w:rPr>
      </w:pPr>
    </w:p>
    <w:p w14:paraId="1F35B113" w14:textId="77777777" w:rsidR="00E81A71" w:rsidRDefault="00E81A71" w:rsidP="00E81A71">
      <w:pPr>
        <w:jc w:val="both"/>
        <w:rPr>
          <w:rFonts w:ascii="Century Gothic" w:hAnsi="Century Gothic"/>
          <w:lang w:eastAsia="es-ES"/>
        </w:rPr>
      </w:pPr>
    </w:p>
    <w:p w14:paraId="76F6440F" w14:textId="77777777" w:rsidR="000B176F" w:rsidRDefault="000B176F" w:rsidP="00E81A71">
      <w:pPr>
        <w:jc w:val="both"/>
        <w:rPr>
          <w:rFonts w:ascii="Century Gothic" w:hAnsi="Century Gothic"/>
          <w:lang w:eastAsia="es-ES"/>
        </w:rPr>
      </w:pPr>
    </w:p>
    <w:p w14:paraId="609DF6F2" w14:textId="77777777" w:rsidR="000B176F" w:rsidRDefault="000B176F" w:rsidP="00E81A71">
      <w:pPr>
        <w:jc w:val="both"/>
        <w:rPr>
          <w:rFonts w:ascii="Century Gothic" w:hAnsi="Century Gothic"/>
          <w:lang w:eastAsia="es-ES"/>
        </w:rPr>
      </w:pPr>
    </w:p>
    <w:p w14:paraId="6DC9DD22" w14:textId="77777777" w:rsidR="00F07A13" w:rsidRDefault="00F07A13" w:rsidP="00E81A71">
      <w:pPr>
        <w:jc w:val="both"/>
        <w:rPr>
          <w:rFonts w:ascii="Century Gothic" w:hAnsi="Century Gothic"/>
          <w:lang w:eastAsia="es-ES"/>
        </w:rPr>
      </w:pPr>
    </w:p>
    <w:p w14:paraId="271799BA" w14:textId="77777777" w:rsidR="000B176F" w:rsidRDefault="000B176F" w:rsidP="00E81A71">
      <w:pPr>
        <w:jc w:val="both"/>
        <w:rPr>
          <w:rFonts w:ascii="Century Gothic" w:hAnsi="Century Gothic"/>
          <w:lang w:eastAsia="es-ES"/>
        </w:rPr>
      </w:pPr>
    </w:p>
    <w:p w14:paraId="20487287" w14:textId="77777777" w:rsidR="008D01A2" w:rsidRDefault="008D01A2" w:rsidP="00E81A71">
      <w:pPr>
        <w:jc w:val="both"/>
        <w:rPr>
          <w:rFonts w:ascii="Century Gothic" w:hAnsi="Century Gothic"/>
          <w:lang w:eastAsia="es-ES"/>
        </w:rPr>
      </w:pPr>
    </w:p>
    <w:p w14:paraId="25A1BF7A" w14:textId="77777777" w:rsidR="000B176F" w:rsidRDefault="000B176F" w:rsidP="00E81A71">
      <w:pPr>
        <w:jc w:val="both"/>
        <w:rPr>
          <w:rFonts w:ascii="Century Gothic" w:hAnsi="Century Gothic"/>
          <w:lang w:eastAsia="es-ES"/>
        </w:rPr>
      </w:pPr>
    </w:p>
    <w:p w14:paraId="69D6EC55" w14:textId="77777777" w:rsidR="00E81A71" w:rsidRPr="009E148C" w:rsidRDefault="00E81A71" w:rsidP="00E81A71">
      <w:pPr>
        <w:jc w:val="both"/>
        <w:rPr>
          <w:rFonts w:ascii="Century Gothic" w:hAnsi="Century Gothic"/>
          <w:sz w:val="10"/>
          <w:lang w:eastAsia="es-ES"/>
        </w:rPr>
      </w:pPr>
      <w:r w:rsidRPr="00524D9B">
        <w:rPr>
          <w:rFonts w:ascii="Century Gothic" w:hAnsi="Century Gothic"/>
          <w:noProof/>
          <w:sz w:val="10"/>
          <w:szCs w:val="16"/>
          <w:lang w:eastAsia="es-ES"/>
        </w:rPr>
        <w:lastRenderedPageBreak/>
        <w:drawing>
          <wp:anchor distT="0" distB="0" distL="114300" distR="114300" simplePos="0" relativeHeight="251663872" behindDoc="1" locked="0" layoutInCell="1" allowOverlap="0" wp14:anchorId="686293D2" wp14:editId="28CDC77B">
            <wp:simplePos x="0" y="0"/>
            <wp:positionH relativeFrom="column">
              <wp:posOffset>30480</wp:posOffset>
            </wp:positionH>
            <wp:positionV relativeFrom="paragraph">
              <wp:posOffset>31750</wp:posOffset>
            </wp:positionV>
            <wp:extent cx="545465" cy="531495"/>
            <wp:effectExtent l="0" t="0" r="0" b="1905"/>
            <wp:wrapTight wrapText="bothSides">
              <wp:wrapPolygon edited="0">
                <wp:start x="0" y="0"/>
                <wp:lineTo x="0" y="20645"/>
                <wp:lineTo x="20116" y="20645"/>
                <wp:lineTo x="20116" y="0"/>
                <wp:lineTo x="0" y="0"/>
              </wp:wrapPolygon>
            </wp:wrapTight>
            <wp:docPr id="239" name="Imagen 239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lang w:eastAsia="es-ES"/>
        </w:rPr>
        <w:t>I</w:t>
      </w:r>
      <w:r>
        <w:rPr>
          <w:rFonts w:ascii="Century Gothic" w:hAnsi="Century Gothic"/>
          <w:sz w:val="10"/>
          <w:lang w:eastAsia="es-ES"/>
        </w:rPr>
        <w:t>nstituto</w:t>
      </w:r>
      <w:r w:rsidRPr="009E148C">
        <w:rPr>
          <w:rFonts w:ascii="Century Gothic" w:hAnsi="Century Gothic"/>
          <w:sz w:val="8"/>
          <w:lang w:eastAsia="es-ES"/>
        </w:rPr>
        <w:t xml:space="preserve"> Inmaculada </w:t>
      </w:r>
      <w:r>
        <w:rPr>
          <w:rFonts w:ascii="Century Gothic" w:hAnsi="Century Gothic"/>
          <w:sz w:val="10"/>
          <w:lang w:eastAsia="es-ES"/>
        </w:rPr>
        <w:t xml:space="preserve">concepción Valdivia </w:t>
      </w:r>
    </w:p>
    <w:p w14:paraId="75356F30" w14:textId="77777777" w:rsidR="00E81A71" w:rsidRPr="00524D9B" w:rsidRDefault="00E81A71" w:rsidP="00E81A71">
      <w:pPr>
        <w:jc w:val="both"/>
        <w:rPr>
          <w:rFonts w:ascii="Century Gothic" w:hAnsi="Century Gothic"/>
          <w:sz w:val="10"/>
          <w:szCs w:val="16"/>
          <w:lang w:val="es-MX"/>
        </w:rPr>
      </w:pPr>
      <w:r w:rsidRPr="00524D9B">
        <w:rPr>
          <w:rFonts w:ascii="Century Gothic" w:hAnsi="Century Gothic"/>
          <w:sz w:val="10"/>
          <w:szCs w:val="16"/>
          <w:lang w:val="es-MX"/>
        </w:rPr>
        <w:t xml:space="preserve">Departamento de Ciencias </w:t>
      </w:r>
    </w:p>
    <w:p w14:paraId="1DF77D60" w14:textId="77777777" w:rsidR="00E81A71" w:rsidRPr="00524D9B" w:rsidRDefault="00E81A71" w:rsidP="00E81A71">
      <w:pPr>
        <w:jc w:val="both"/>
        <w:rPr>
          <w:rFonts w:ascii="Century Gothic" w:hAnsi="Century Gothic"/>
          <w:sz w:val="10"/>
          <w:szCs w:val="16"/>
          <w:lang w:val="es-MX"/>
        </w:rPr>
      </w:pPr>
      <w:r w:rsidRPr="00524D9B">
        <w:rPr>
          <w:rFonts w:ascii="Century Gothic" w:hAnsi="Century Gothic"/>
          <w:sz w:val="10"/>
          <w:szCs w:val="16"/>
          <w:lang w:val="es-MX"/>
        </w:rPr>
        <w:t>Ciencias para la ciudadanía</w:t>
      </w:r>
    </w:p>
    <w:p w14:paraId="3A9185F2" w14:textId="77777777" w:rsidR="00E81A71" w:rsidRPr="00524D9B" w:rsidRDefault="00E81A71" w:rsidP="00E81A71">
      <w:pPr>
        <w:jc w:val="both"/>
        <w:rPr>
          <w:rFonts w:ascii="Century Gothic" w:hAnsi="Century Gothic"/>
          <w:sz w:val="10"/>
          <w:szCs w:val="16"/>
          <w:lang w:val="es-MX"/>
        </w:rPr>
      </w:pPr>
      <w:r w:rsidRPr="00524D9B">
        <w:rPr>
          <w:rFonts w:ascii="Century Gothic" w:hAnsi="Century Gothic"/>
          <w:sz w:val="10"/>
          <w:szCs w:val="16"/>
          <w:lang w:val="es-MX"/>
        </w:rPr>
        <w:t>Anabella Hurtado Barra</w:t>
      </w:r>
    </w:p>
    <w:p w14:paraId="7BCC65FC" w14:textId="77777777" w:rsidR="00E81A71" w:rsidRPr="00450AE8" w:rsidRDefault="00E81A71" w:rsidP="00E81A71">
      <w:pPr>
        <w:jc w:val="both"/>
        <w:rPr>
          <w:rFonts w:ascii="Century Gothic" w:hAnsi="Century Gothic"/>
          <w:sz w:val="10"/>
          <w:szCs w:val="16"/>
          <w:lang w:val="es-MX"/>
        </w:rPr>
      </w:pPr>
    </w:p>
    <w:p w14:paraId="6B7162EA" w14:textId="77777777" w:rsidR="00E81A71" w:rsidRPr="00CE1422" w:rsidRDefault="00E81A71" w:rsidP="00E81A71">
      <w:pPr>
        <w:jc w:val="both"/>
        <w:rPr>
          <w:rFonts w:ascii="Century Gothic" w:hAnsi="Century Gothic"/>
          <w:sz w:val="6"/>
          <w:szCs w:val="16"/>
          <w:lang w:val="es-MX"/>
        </w:rPr>
      </w:pPr>
    </w:p>
    <w:p w14:paraId="77EC9A46" w14:textId="37459CA2" w:rsidR="00E81A71" w:rsidRDefault="00E81A71" w:rsidP="00E81A71">
      <w:pPr>
        <w:jc w:val="both"/>
        <w:rPr>
          <w:rFonts w:ascii="Century Gothic" w:hAnsi="Century Gothic"/>
          <w:sz w:val="28"/>
        </w:rPr>
      </w:pPr>
      <w:r w:rsidRPr="00CE1422">
        <w:rPr>
          <w:rFonts w:ascii="Century Gothic" w:hAnsi="Century Gothic"/>
          <w:sz w:val="36"/>
          <w:lang w:val="es-MX"/>
        </w:rPr>
        <w:t xml:space="preserve"> </w:t>
      </w:r>
      <w:r w:rsidRPr="00CE1422">
        <w:rPr>
          <w:rFonts w:ascii="Century Gothic" w:hAnsi="Century Gothic"/>
          <w:sz w:val="28"/>
        </w:rPr>
        <w:t xml:space="preserve">               </w:t>
      </w:r>
      <w:r w:rsidRPr="00CE1422">
        <w:rPr>
          <w:rFonts w:ascii="Century Gothic" w:hAnsi="Century Gothic"/>
          <w:sz w:val="28"/>
        </w:rPr>
        <w:tab/>
      </w:r>
      <w:r w:rsidRPr="00CE1422">
        <w:rPr>
          <w:rFonts w:ascii="Century Gothic" w:hAnsi="Century Gothic"/>
          <w:sz w:val="28"/>
        </w:rPr>
        <w:tab/>
        <w:t xml:space="preserve"> </w:t>
      </w:r>
      <w:r w:rsidR="00244C97">
        <w:rPr>
          <w:rFonts w:ascii="Century Gothic" w:hAnsi="Century Gothic"/>
          <w:sz w:val="28"/>
        </w:rPr>
        <w:t>GUIA DE EJERCICIOS</w:t>
      </w:r>
      <w:r>
        <w:rPr>
          <w:rFonts w:ascii="Century Gothic" w:hAnsi="Century Gothic"/>
          <w:sz w:val="28"/>
        </w:rPr>
        <w:t xml:space="preserve"> Nº 2</w:t>
      </w:r>
      <w:r w:rsidR="00646121">
        <w:rPr>
          <w:rFonts w:ascii="Century Gothic" w:hAnsi="Century Gothic"/>
          <w:sz w:val="28"/>
        </w:rPr>
        <w:t>-4</w:t>
      </w:r>
    </w:p>
    <w:p w14:paraId="4AE76597" w14:textId="77777777" w:rsidR="00E81A71" w:rsidRPr="000859B2" w:rsidRDefault="00E81A71" w:rsidP="00E81A71">
      <w:pPr>
        <w:jc w:val="both"/>
        <w:rPr>
          <w:rFonts w:ascii="Century Gothic" w:hAnsi="Century Gothic"/>
          <w:sz w:val="14"/>
        </w:rPr>
      </w:pPr>
    </w:p>
    <w:p w14:paraId="2A313CEE" w14:textId="77777777" w:rsidR="00E81A71" w:rsidRPr="00BD55EF" w:rsidRDefault="00E81A71" w:rsidP="00E81A71">
      <w:pPr>
        <w:rPr>
          <w:rFonts w:ascii="Century Gothic" w:hAnsi="Century Gothic"/>
          <w:lang w:val="es-MX"/>
        </w:rPr>
      </w:pPr>
      <w:r w:rsidRPr="00BD55EF">
        <w:rPr>
          <w:rFonts w:ascii="Century Gothic" w:hAnsi="Century Gothic"/>
          <w:lang w:val="es-MX"/>
        </w:rPr>
        <w:t xml:space="preserve">CAPACIDAD: </w:t>
      </w:r>
      <w:r w:rsidRPr="00BD55EF">
        <w:rPr>
          <w:rFonts w:ascii="Century Gothic" w:hAnsi="Century Gothic"/>
          <w:lang w:val="es-MX"/>
        </w:rPr>
        <w:tab/>
      </w:r>
      <w:r>
        <w:rPr>
          <w:rFonts w:ascii="Century Gothic" w:hAnsi="Century Gothic"/>
          <w:lang w:val="es-MX"/>
        </w:rPr>
        <w:tab/>
      </w:r>
      <w:r w:rsidRPr="00BD55EF">
        <w:rPr>
          <w:rFonts w:ascii="Century Gothic" w:hAnsi="Century Gothic"/>
          <w:lang w:val="es-MX"/>
        </w:rPr>
        <w:t xml:space="preserve">RAZONAMIENTO LÓGICO </w:t>
      </w:r>
    </w:p>
    <w:p w14:paraId="3DFB3F97" w14:textId="77777777" w:rsidR="00E81A71" w:rsidRPr="00BD55EF" w:rsidRDefault="00E81A71" w:rsidP="00E81A71">
      <w:pPr>
        <w:rPr>
          <w:rFonts w:ascii="Century Gothic" w:hAnsi="Century Gothic"/>
          <w:lang w:val="es-MX"/>
        </w:rPr>
      </w:pPr>
      <w:r w:rsidRPr="00BD55EF">
        <w:rPr>
          <w:rFonts w:ascii="Century Gothic" w:hAnsi="Century Gothic"/>
          <w:lang w:val="es-MX"/>
        </w:rPr>
        <w:t xml:space="preserve">DESTREZAS: </w:t>
      </w:r>
      <w:r w:rsidRPr="00BD55EF">
        <w:rPr>
          <w:rFonts w:ascii="Century Gothic" w:hAnsi="Century Gothic"/>
          <w:lang w:val="es-MX"/>
        </w:rPr>
        <w:tab/>
      </w:r>
      <w:r w:rsidRPr="00BD55EF">
        <w:rPr>
          <w:rFonts w:ascii="Century Gothic" w:hAnsi="Century Gothic"/>
          <w:lang w:val="es-MX"/>
        </w:rPr>
        <w:tab/>
        <w:t>Analizar</w:t>
      </w:r>
    </w:p>
    <w:p w14:paraId="6AC3687B" w14:textId="77777777" w:rsidR="00E81A71" w:rsidRPr="00BD55EF" w:rsidRDefault="00E81A71" w:rsidP="00E81A71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VALOR:</w:t>
      </w:r>
      <w:r>
        <w:rPr>
          <w:rFonts w:ascii="Century Gothic" w:hAnsi="Century Gothic"/>
          <w:lang w:val="es-MX"/>
        </w:rPr>
        <w:tab/>
        <w:t xml:space="preserve"> </w:t>
      </w:r>
      <w:r>
        <w:rPr>
          <w:rFonts w:ascii="Century Gothic" w:hAnsi="Century Gothic"/>
          <w:lang w:val="es-MX"/>
        </w:rPr>
        <w:tab/>
        <w:t>Libertad y Fe</w:t>
      </w:r>
    </w:p>
    <w:p w14:paraId="658C34B6" w14:textId="77777777" w:rsidR="00E81A71" w:rsidRPr="00BD55EF" w:rsidRDefault="00E81A71" w:rsidP="00E81A71">
      <w:pPr>
        <w:rPr>
          <w:rFonts w:ascii="Century Gothic" w:hAnsi="Century Gothic"/>
          <w:lang w:val="es-MX"/>
        </w:rPr>
      </w:pPr>
      <w:r w:rsidRPr="00BD55EF">
        <w:rPr>
          <w:rFonts w:ascii="Century Gothic" w:hAnsi="Century Gothic"/>
          <w:lang w:val="es-MX"/>
        </w:rPr>
        <w:t>ACTITUD:</w:t>
      </w:r>
      <w:r w:rsidRPr="00BD55EF">
        <w:rPr>
          <w:rFonts w:ascii="Century Gothic" w:hAnsi="Century Gothic"/>
          <w:lang w:val="es-MX"/>
        </w:rPr>
        <w:tab/>
      </w:r>
      <w:r w:rsidRPr="00BD55EF">
        <w:rPr>
          <w:rFonts w:ascii="Century Gothic" w:hAnsi="Century Gothic"/>
          <w:lang w:val="es-MX"/>
        </w:rPr>
        <w:tab/>
        <w:t>Responsabilidad</w:t>
      </w:r>
      <w:r>
        <w:rPr>
          <w:rFonts w:ascii="Century Gothic" w:hAnsi="Century Gothic"/>
          <w:lang w:val="es-MX"/>
        </w:rPr>
        <w:t xml:space="preserve"> y Participación</w:t>
      </w:r>
    </w:p>
    <w:p w14:paraId="4ECF17E3" w14:textId="23114E64" w:rsidR="00E81A71" w:rsidRPr="00BD55EF" w:rsidRDefault="00E81A71" w:rsidP="00E81A71">
      <w:pPr>
        <w:rPr>
          <w:rFonts w:ascii="Century Gothic" w:hAnsi="Century Gothic"/>
          <w:sz w:val="16"/>
          <w:szCs w:val="16"/>
          <w:lang w:val="es-MX"/>
        </w:rPr>
      </w:pPr>
      <w:r w:rsidRPr="00BD55EF">
        <w:rPr>
          <w:rFonts w:ascii="Century Gothic" w:hAnsi="Century Gothic"/>
          <w:lang w:val="es-MX"/>
        </w:rPr>
        <w:t>CONTENIDOS:</w:t>
      </w:r>
      <w:r>
        <w:rPr>
          <w:rFonts w:ascii="Century Gothic" w:hAnsi="Century Gothic"/>
          <w:lang w:val="es-MX"/>
        </w:rPr>
        <w:tab/>
      </w:r>
      <w:r>
        <w:rPr>
          <w:rFonts w:ascii="Century Gothic" w:hAnsi="Century Gothic"/>
          <w:lang w:val="es-MX"/>
        </w:rPr>
        <w:tab/>
        <w:t xml:space="preserve">UNIDAD 1:  </w:t>
      </w:r>
      <w:r w:rsidR="00FC726A">
        <w:rPr>
          <w:rFonts w:ascii="Century Gothic" w:hAnsi="Century Gothic"/>
          <w:lang w:val="es-MX"/>
        </w:rPr>
        <w:t xml:space="preserve"> </w:t>
      </w:r>
      <w:r>
        <w:rPr>
          <w:rFonts w:ascii="Century Gothic" w:hAnsi="Century Gothic"/>
          <w:lang w:val="es-MX"/>
        </w:rPr>
        <w:t>Actividad física, hipertensión, obesidad</w:t>
      </w:r>
    </w:p>
    <w:p w14:paraId="79D43D46" w14:textId="77777777" w:rsidR="00E81A71" w:rsidRPr="00C465F1" w:rsidRDefault="00E81A71" w:rsidP="00E81A71">
      <w:pPr>
        <w:rPr>
          <w:rFonts w:ascii="Century Gothic" w:hAnsi="Century Gothic"/>
          <w:sz w:val="14"/>
          <w:lang w:val="es-MX"/>
        </w:rPr>
      </w:pPr>
    </w:p>
    <w:p w14:paraId="5E3F9027" w14:textId="69D1BCC9" w:rsidR="00E81A71" w:rsidRDefault="00E81A71" w:rsidP="00E81A71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ANALIZAR el nivel de actividad física, el estado nutricional y la hipertensión de la población chilena, así como también que muestren una valoración y cuidado por la salud y la integridad de las personas, evitando conducta de riesgo o pr</w:t>
      </w:r>
      <w:r w:rsidR="00EC22CC">
        <w:rPr>
          <w:rFonts w:ascii="Century Gothic" w:hAnsi="Century Gothic"/>
          <w:lang w:val="es-MX"/>
        </w:rPr>
        <w:t xml:space="preserve">oblemas de salud cotIdianos, </w:t>
      </w:r>
      <w:r>
        <w:rPr>
          <w:rFonts w:ascii="Century Gothic" w:hAnsi="Century Gothic"/>
          <w:lang w:val="es-MX"/>
        </w:rPr>
        <w:t xml:space="preserve"> con responsabilidad.</w:t>
      </w:r>
    </w:p>
    <w:p w14:paraId="478A0D65" w14:textId="77777777" w:rsidR="00E81A71" w:rsidRDefault="00E81A71" w:rsidP="00E81A71">
      <w:pPr>
        <w:rPr>
          <w:rFonts w:ascii="Century Gothic" w:hAnsi="Century Gothic"/>
          <w:lang w:val="es-MX"/>
        </w:rPr>
      </w:pPr>
    </w:p>
    <w:p w14:paraId="1630C4BE" w14:textId="06063676" w:rsidR="00E81A71" w:rsidRDefault="00E81A71" w:rsidP="00E81A71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ANALIZAR los sigu</w:t>
      </w:r>
      <w:r w:rsidR="00244C97">
        <w:rPr>
          <w:rFonts w:ascii="Century Gothic" w:hAnsi="Century Gothic"/>
          <w:lang w:val="es-MX"/>
        </w:rPr>
        <w:t>I</w:t>
      </w:r>
      <w:r>
        <w:rPr>
          <w:rFonts w:ascii="Century Gothic" w:hAnsi="Century Gothic"/>
          <w:lang w:val="es-MX"/>
        </w:rPr>
        <w:t>entes gráficos respondiendo algunas preguntas de sensibilización.</w:t>
      </w:r>
    </w:p>
    <w:p w14:paraId="67F879D3" w14:textId="77777777" w:rsidR="00E81A71" w:rsidRDefault="00E81A71" w:rsidP="00E81A71">
      <w:pPr>
        <w:rPr>
          <w:rFonts w:ascii="Century Gothic" w:hAnsi="Century Gothic"/>
          <w:lang w:eastAsia="es-ES"/>
        </w:rPr>
      </w:pPr>
      <w:r>
        <w:rPr>
          <w:rFonts w:ascii="Century Gothic" w:hAnsi="Century Gothic"/>
          <w:lang w:val="es-MX"/>
        </w:rPr>
        <w:t>¿alguien cercano a ti tiene hipertensión u obesidad?</w:t>
      </w:r>
      <w:r w:rsidRPr="00F878E0">
        <w:rPr>
          <w:rFonts w:ascii="Century Gothic" w:hAnsi="Century Gothic"/>
          <w:lang w:eastAsia="es-ES"/>
        </w:rPr>
        <w:t xml:space="preserve"> </w:t>
      </w:r>
    </w:p>
    <w:p w14:paraId="42667476" w14:textId="77777777" w:rsidR="00E81A71" w:rsidRPr="00C465F1" w:rsidRDefault="00E81A71" w:rsidP="00E81A71">
      <w:pPr>
        <w:rPr>
          <w:rFonts w:ascii="Century Gothic" w:hAnsi="Century Gothic"/>
          <w:sz w:val="14"/>
          <w:lang w:eastAsia="es-ES"/>
        </w:rPr>
      </w:pPr>
    </w:p>
    <w:p w14:paraId="6F8EA06A" w14:textId="77777777" w:rsidR="00E81A71" w:rsidRDefault="00E81A71" w:rsidP="00E81A71">
      <w:pPr>
        <w:rPr>
          <w:rFonts w:ascii="Century Gothic" w:hAnsi="Century Gothic"/>
          <w:lang w:eastAsia="es-ES"/>
        </w:rPr>
      </w:pPr>
      <w:r w:rsidRPr="00F878E0">
        <w:rPr>
          <w:rFonts w:ascii="Century Gothic" w:hAnsi="Century Gothic"/>
          <w:lang w:eastAsia="es-ES"/>
        </w:rPr>
        <w:t xml:space="preserve">¿qué sientes tú frente a esta situación?, </w:t>
      </w:r>
    </w:p>
    <w:p w14:paraId="4DAD02A2" w14:textId="77777777" w:rsidR="00E81A71" w:rsidRPr="00C465F1" w:rsidRDefault="00E81A71" w:rsidP="00E81A71">
      <w:pPr>
        <w:rPr>
          <w:rFonts w:ascii="Century Gothic" w:hAnsi="Century Gothic"/>
          <w:sz w:val="14"/>
          <w:lang w:eastAsia="es-ES"/>
        </w:rPr>
      </w:pPr>
    </w:p>
    <w:p w14:paraId="014AF213" w14:textId="77777777" w:rsidR="00E81A71" w:rsidRPr="00F878E0" w:rsidRDefault="00E81A71" w:rsidP="00E81A71">
      <w:pPr>
        <w:rPr>
          <w:rFonts w:ascii="Century Gothic" w:hAnsi="Century Gothic"/>
          <w:lang w:val="es-MX"/>
        </w:rPr>
      </w:pPr>
      <w:r w:rsidRPr="00F878E0">
        <w:rPr>
          <w:rFonts w:ascii="Century Gothic" w:hAnsi="Century Gothic"/>
          <w:lang w:eastAsia="es-ES"/>
        </w:rPr>
        <w:t xml:space="preserve">¿conoces la realidad de Chile en estos temas? </w:t>
      </w:r>
    </w:p>
    <w:p w14:paraId="333561A0" w14:textId="77777777" w:rsidR="00E81A71" w:rsidRDefault="00E81A71" w:rsidP="00E81A71">
      <w:pPr>
        <w:jc w:val="both"/>
        <w:rPr>
          <w:rFonts w:ascii="Century Gothic" w:hAnsi="Century Gothic"/>
          <w:lang w:eastAsia="es-ES"/>
        </w:rPr>
      </w:pPr>
    </w:p>
    <w:p w14:paraId="21EEFCBD" w14:textId="77777777" w:rsidR="00E81A71" w:rsidRPr="00F878E0" w:rsidRDefault="00E81A71" w:rsidP="00E81A71">
      <w:pPr>
        <w:jc w:val="both"/>
        <w:rPr>
          <w:rFonts w:ascii="Century Gothic" w:hAnsi="Century Gothic" w:cs="Times"/>
          <w:lang w:eastAsia="es-ES"/>
        </w:rPr>
      </w:pPr>
      <w:r>
        <w:rPr>
          <w:rFonts w:ascii="Century Gothic" w:hAnsi="Century Gothic"/>
          <w:lang w:eastAsia="es-ES"/>
        </w:rPr>
        <w:t>ANALIZAR</w:t>
      </w:r>
      <w:r w:rsidRPr="00F878E0">
        <w:rPr>
          <w:rFonts w:ascii="Century Gothic" w:hAnsi="Century Gothic"/>
          <w:lang w:eastAsia="es-ES"/>
        </w:rPr>
        <w:t xml:space="preserve"> información y datos entregados por investigaciones realizadas por el Ministerio del De</w:t>
      </w:r>
      <w:r>
        <w:rPr>
          <w:rFonts w:ascii="Century Gothic" w:hAnsi="Century Gothic"/>
          <w:lang w:eastAsia="es-ES"/>
        </w:rPr>
        <w:t>porte y el Ministerio de Salud contestando</w:t>
      </w:r>
      <w:r w:rsidRPr="00F878E0">
        <w:rPr>
          <w:rFonts w:ascii="Century Gothic" w:hAnsi="Century Gothic"/>
          <w:lang w:eastAsia="es-ES"/>
        </w:rPr>
        <w:t xml:space="preserve"> las preguntas qu</w:t>
      </w:r>
      <w:r>
        <w:rPr>
          <w:rFonts w:ascii="Century Gothic" w:hAnsi="Century Gothic"/>
          <w:lang w:eastAsia="es-ES"/>
        </w:rPr>
        <w:t>e se encuentran a continuación, enfatizando la participación.</w:t>
      </w:r>
      <w:r w:rsidRPr="00F878E0">
        <w:rPr>
          <w:rFonts w:ascii="Century Gothic" w:hAnsi="Century Gothic" w:cs="Times"/>
          <w:lang w:eastAsia="es-ES"/>
        </w:rPr>
        <w:t> </w:t>
      </w:r>
      <w:r w:rsidRPr="00F878E0">
        <w:rPr>
          <w:rFonts w:ascii="Century Gothic" w:hAnsi="Century Gothic"/>
          <w:lang w:eastAsia="es-ES"/>
        </w:rPr>
        <w:t xml:space="preserve"> </w:t>
      </w:r>
    </w:p>
    <w:p w14:paraId="2DDF3486" w14:textId="77777777" w:rsidR="00EB4D68" w:rsidRDefault="00EB4D68" w:rsidP="00EB4D68">
      <w:pPr>
        <w:jc w:val="both"/>
        <w:rPr>
          <w:rFonts w:ascii="Century Gothic" w:hAnsi="Century Gothic"/>
          <w:lang w:eastAsia="es-ES"/>
        </w:rPr>
      </w:pPr>
    </w:p>
    <w:p w14:paraId="1A6B0ECA" w14:textId="77777777" w:rsidR="00FC726A" w:rsidRPr="00FC726A" w:rsidRDefault="00FC726A" w:rsidP="00FC726A">
      <w:pPr>
        <w:rPr>
          <w:rFonts w:ascii="Century Gothic" w:hAnsi="Century Gothic" w:cs="Times"/>
          <w:lang w:eastAsia="es-ES"/>
        </w:rPr>
      </w:pPr>
      <w:r w:rsidRPr="00FC726A">
        <w:rPr>
          <w:rFonts w:ascii="Century Gothic" w:hAnsi="Century Gothic"/>
          <w:lang w:eastAsia="es-ES"/>
        </w:rPr>
        <w:t>Gráfico 4</w:t>
      </w:r>
    </w:p>
    <w:p w14:paraId="4A9EF310" w14:textId="748D0E7A" w:rsidR="00FC726A" w:rsidRDefault="00FC726A" w:rsidP="00FC726A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  <w:lang w:eastAsia="es-ES"/>
        </w:rPr>
      </w:pPr>
      <w:r>
        <w:rPr>
          <w:rFonts w:ascii="Times" w:hAnsi="Times" w:cs="Times"/>
          <w:noProof/>
          <w:sz w:val="24"/>
          <w:szCs w:val="24"/>
          <w:lang w:eastAsia="es-ES"/>
        </w:rPr>
        <w:drawing>
          <wp:inline distT="0" distB="0" distL="0" distR="0" wp14:anchorId="020666B6" wp14:editId="2F7B2C80">
            <wp:extent cx="5418455" cy="29802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298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472DF" w14:textId="77777777" w:rsidR="00FC726A" w:rsidRPr="000B176F" w:rsidRDefault="00FC726A" w:rsidP="00FC726A">
      <w:pPr>
        <w:rPr>
          <w:rFonts w:ascii="Century Gothic" w:hAnsi="Century Gothic"/>
          <w:sz w:val="16"/>
          <w:lang w:eastAsia="es-ES"/>
        </w:rPr>
      </w:pPr>
    </w:p>
    <w:p w14:paraId="2366FD13" w14:textId="77777777" w:rsidR="00FC726A" w:rsidRDefault="00FC726A" w:rsidP="00FC726A">
      <w:pPr>
        <w:rPr>
          <w:rFonts w:ascii="Century Gothic" w:hAnsi="Century Gothic"/>
          <w:lang w:eastAsia="es-ES"/>
        </w:rPr>
      </w:pPr>
      <w:r w:rsidRPr="00FC726A">
        <w:rPr>
          <w:rFonts w:ascii="Century Gothic" w:hAnsi="Century Gothic"/>
          <w:lang w:eastAsia="es-ES"/>
        </w:rPr>
        <w:t xml:space="preserve">(Fuente: Encuesta Nacional de Salud 2016 – 2017 Primeros Resultados Departamento de Epidemiología, </w:t>
      </w:r>
    </w:p>
    <w:p w14:paraId="18231CDF" w14:textId="41077BD2" w:rsidR="00FC726A" w:rsidRPr="00FC726A" w:rsidRDefault="00FC726A" w:rsidP="00FC726A">
      <w:pPr>
        <w:rPr>
          <w:rFonts w:ascii="Century Gothic" w:hAnsi="Century Gothic" w:cs="Times"/>
          <w:lang w:eastAsia="es-ES"/>
        </w:rPr>
      </w:pPr>
      <w:r w:rsidRPr="00FC726A">
        <w:rPr>
          <w:rFonts w:ascii="Century Gothic" w:hAnsi="Century Gothic"/>
          <w:lang w:eastAsia="es-ES"/>
        </w:rPr>
        <w:t>División de Planificación Sanitaria, Subsecretaría de Salud Pública, Santiago, noviembre 2017)</w:t>
      </w:r>
    </w:p>
    <w:p w14:paraId="6A5EE5A1" w14:textId="77777777" w:rsidR="00FC726A" w:rsidRPr="000B176F" w:rsidRDefault="00FC726A" w:rsidP="00FC726A">
      <w:pPr>
        <w:rPr>
          <w:rFonts w:ascii="Century Gothic" w:hAnsi="Century Gothic"/>
          <w:sz w:val="16"/>
          <w:lang w:eastAsia="es-ES"/>
        </w:rPr>
      </w:pPr>
    </w:p>
    <w:p w14:paraId="1617676A" w14:textId="77777777" w:rsidR="00FC726A" w:rsidRDefault="00FC726A" w:rsidP="00FC726A">
      <w:pPr>
        <w:rPr>
          <w:rFonts w:ascii="Century Gothic" w:hAnsi="Century Gothic"/>
          <w:lang w:eastAsia="es-ES"/>
        </w:rPr>
      </w:pPr>
      <w:r w:rsidRPr="00FC726A">
        <w:rPr>
          <w:rFonts w:ascii="Century Gothic" w:hAnsi="Century Gothic"/>
          <w:lang w:eastAsia="es-ES"/>
        </w:rPr>
        <w:t xml:space="preserve">¿Cómo ha sido la evolución de la sospecha de diabetes mellitus en la población chilena a través del tiempo? </w:t>
      </w:r>
    </w:p>
    <w:p w14:paraId="559C3FEE" w14:textId="77777777" w:rsidR="00FC726A" w:rsidRPr="000B176F" w:rsidRDefault="00FC726A" w:rsidP="00FC726A">
      <w:pPr>
        <w:rPr>
          <w:rFonts w:ascii="Century Gothic" w:hAnsi="Century Gothic"/>
          <w:sz w:val="16"/>
          <w:lang w:eastAsia="es-ES"/>
        </w:rPr>
      </w:pPr>
    </w:p>
    <w:p w14:paraId="1AE6FD2A" w14:textId="77777777" w:rsidR="00FC726A" w:rsidRPr="00FC726A" w:rsidRDefault="00FC726A" w:rsidP="00FC726A">
      <w:pPr>
        <w:rPr>
          <w:rFonts w:ascii="Century Gothic" w:hAnsi="Century Gothic"/>
          <w:lang w:eastAsia="es-ES"/>
        </w:rPr>
      </w:pPr>
      <w:r w:rsidRPr="00FC726A">
        <w:rPr>
          <w:rFonts w:ascii="Century Gothic" w:hAnsi="Century Gothic"/>
          <w:lang w:eastAsia="es-ES"/>
        </w:rPr>
        <w:t xml:space="preserve">De acuerdo al total país, ¿cuáles son las razones por las que la diabetes </w:t>
      </w:r>
      <w:r w:rsidRPr="00FC726A">
        <w:rPr>
          <w:rFonts w:ascii="Century Gothic" w:hAnsi="Century Gothic"/>
          <w:i/>
          <w:iCs/>
          <w:lang w:eastAsia="es-ES"/>
        </w:rPr>
        <w:t xml:space="preserve">mellitus </w:t>
      </w:r>
      <w:r w:rsidRPr="00FC726A">
        <w:rPr>
          <w:rFonts w:ascii="Century Gothic" w:hAnsi="Century Gothic"/>
          <w:lang w:eastAsia="es-ES"/>
        </w:rPr>
        <w:t xml:space="preserve">ha aumentado en el tiempo? </w:t>
      </w:r>
    </w:p>
    <w:p w14:paraId="664D839F" w14:textId="77777777" w:rsidR="00FC726A" w:rsidRPr="000B176F" w:rsidRDefault="00FC726A" w:rsidP="00FC726A">
      <w:pPr>
        <w:rPr>
          <w:rFonts w:ascii="Century Gothic" w:hAnsi="Century Gothic"/>
          <w:sz w:val="16"/>
          <w:lang w:eastAsia="es-ES"/>
        </w:rPr>
      </w:pPr>
    </w:p>
    <w:p w14:paraId="2A8AFBD1" w14:textId="77777777" w:rsidR="00FC726A" w:rsidRPr="00FC726A" w:rsidRDefault="00FC726A" w:rsidP="00FC726A">
      <w:pPr>
        <w:rPr>
          <w:rFonts w:ascii="Century Gothic" w:hAnsi="Century Gothic"/>
          <w:lang w:eastAsia="es-ES"/>
        </w:rPr>
      </w:pPr>
      <w:r w:rsidRPr="00FC726A">
        <w:rPr>
          <w:rFonts w:ascii="Century Gothic" w:hAnsi="Century Gothic"/>
          <w:lang w:eastAsia="es-ES"/>
        </w:rPr>
        <w:t xml:space="preserve">¿Por qué las mujeres presentan mayor porcentaje de sospecha de esta enfermedad en comparación con los hombres? ¿Cuáles podrían ser las razones de esto? </w:t>
      </w:r>
    </w:p>
    <w:p w14:paraId="46BF55C2" w14:textId="77777777" w:rsidR="00FC726A" w:rsidRPr="000B176F" w:rsidRDefault="00FC726A" w:rsidP="00FC726A">
      <w:pPr>
        <w:rPr>
          <w:rFonts w:ascii="Century Gothic" w:hAnsi="Century Gothic"/>
          <w:sz w:val="16"/>
          <w:lang w:eastAsia="es-ES"/>
        </w:rPr>
      </w:pPr>
    </w:p>
    <w:p w14:paraId="30EB4650" w14:textId="77777777" w:rsidR="00FC726A" w:rsidRPr="00FC726A" w:rsidRDefault="00FC726A" w:rsidP="00FC726A">
      <w:pPr>
        <w:rPr>
          <w:rFonts w:ascii="Century Gothic" w:hAnsi="Century Gothic"/>
          <w:lang w:eastAsia="es-ES"/>
        </w:rPr>
      </w:pPr>
      <w:r w:rsidRPr="00FC726A">
        <w:rPr>
          <w:rFonts w:ascii="Century Gothic" w:hAnsi="Century Gothic"/>
          <w:lang w:eastAsia="es-ES"/>
        </w:rPr>
        <w:t xml:space="preserve">¿Qué relación se puede establecer entre el aumento de obesidad, actividad física, sospecha de HTA y diabetes </w:t>
      </w:r>
      <w:r w:rsidRPr="00FC726A">
        <w:rPr>
          <w:rFonts w:ascii="Century Gothic" w:hAnsi="Century Gothic"/>
          <w:i/>
          <w:iCs/>
          <w:lang w:eastAsia="es-ES"/>
        </w:rPr>
        <w:t xml:space="preserve">mellitus </w:t>
      </w:r>
      <w:r w:rsidRPr="00FC726A">
        <w:rPr>
          <w:rFonts w:ascii="Century Gothic" w:hAnsi="Century Gothic"/>
          <w:lang w:eastAsia="es-ES"/>
        </w:rPr>
        <w:t xml:space="preserve">en la población chilena? </w:t>
      </w:r>
    </w:p>
    <w:p w14:paraId="3549DC01" w14:textId="77777777" w:rsidR="00FC726A" w:rsidRPr="000B176F" w:rsidRDefault="00FC726A" w:rsidP="00FC726A">
      <w:pPr>
        <w:rPr>
          <w:rFonts w:ascii="Century Gothic" w:hAnsi="Century Gothic"/>
          <w:sz w:val="16"/>
          <w:lang w:eastAsia="es-ES"/>
        </w:rPr>
      </w:pPr>
    </w:p>
    <w:p w14:paraId="4CF5262E" w14:textId="77777777" w:rsidR="00FC726A" w:rsidRPr="00FC726A" w:rsidRDefault="00FC726A" w:rsidP="00FC726A">
      <w:pPr>
        <w:rPr>
          <w:rFonts w:ascii="Century Gothic" w:hAnsi="Century Gothic"/>
          <w:lang w:eastAsia="es-ES"/>
        </w:rPr>
      </w:pPr>
      <w:r w:rsidRPr="00FC726A">
        <w:rPr>
          <w:rFonts w:ascii="Century Gothic" w:hAnsi="Century Gothic"/>
          <w:lang w:eastAsia="es-ES"/>
        </w:rPr>
        <w:t xml:space="preserve">¿Cuáles son los principales síntomas que presenta la diabetes </w:t>
      </w:r>
      <w:r w:rsidRPr="00FC726A">
        <w:rPr>
          <w:rFonts w:ascii="Century Gothic" w:hAnsi="Century Gothic"/>
          <w:i/>
          <w:iCs/>
          <w:lang w:eastAsia="es-ES"/>
        </w:rPr>
        <w:t>mellitus</w:t>
      </w:r>
      <w:r w:rsidRPr="00FC726A">
        <w:rPr>
          <w:rFonts w:ascii="Century Gothic" w:hAnsi="Century Gothic"/>
          <w:lang w:eastAsia="es-ES"/>
        </w:rPr>
        <w:t xml:space="preserve">? Investiga. </w:t>
      </w:r>
    </w:p>
    <w:p w14:paraId="6D89D4BF" w14:textId="77777777" w:rsidR="00FC726A" w:rsidRPr="000B176F" w:rsidRDefault="00FC726A" w:rsidP="00FC726A">
      <w:pPr>
        <w:rPr>
          <w:rFonts w:ascii="Century Gothic" w:hAnsi="Century Gothic"/>
          <w:sz w:val="16"/>
          <w:lang w:eastAsia="es-ES"/>
        </w:rPr>
      </w:pPr>
    </w:p>
    <w:p w14:paraId="73C6989C" w14:textId="77777777" w:rsidR="00FC726A" w:rsidRPr="00FC726A" w:rsidRDefault="00FC726A" w:rsidP="00FC726A">
      <w:pPr>
        <w:rPr>
          <w:rFonts w:ascii="Century Gothic" w:hAnsi="Century Gothic"/>
          <w:lang w:eastAsia="es-ES"/>
        </w:rPr>
      </w:pPr>
      <w:r w:rsidRPr="00FC726A">
        <w:rPr>
          <w:rFonts w:ascii="Century Gothic" w:hAnsi="Century Gothic"/>
          <w:lang w:eastAsia="es-ES"/>
        </w:rPr>
        <w:t xml:space="preserve">¿Cuál es el tratamiento utilizado para esta enfermedad? Investiga. </w:t>
      </w:r>
    </w:p>
    <w:p w14:paraId="67F12743" w14:textId="77777777" w:rsidR="00FA0DE5" w:rsidRDefault="00FA0DE5" w:rsidP="00BD55EF">
      <w:pPr>
        <w:rPr>
          <w:rFonts w:ascii="Century Gothic" w:hAnsi="Century Gothic"/>
          <w:lang w:val="es-MX"/>
        </w:rPr>
      </w:pPr>
    </w:p>
    <w:p w14:paraId="08A2C2DE" w14:textId="17B7B782" w:rsidR="000859B2" w:rsidRPr="000B176F" w:rsidRDefault="00F32631" w:rsidP="00BD55EF">
      <w:pPr>
        <w:rPr>
          <w:rFonts w:ascii="Century Gothic" w:hAnsi="Century Gothic"/>
          <w:b/>
          <w:sz w:val="16"/>
          <w:lang w:val="es-MX"/>
        </w:rPr>
      </w:pPr>
      <w:r w:rsidRPr="000B176F">
        <w:rPr>
          <w:rFonts w:ascii="Century Gothic" w:hAnsi="Century Gothic"/>
          <w:b/>
          <w:sz w:val="16"/>
          <w:lang w:val="es-MX"/>
        </w:rPr>
        <w:t>NOTA: Recordar que ésta actividad  debe realizarse en clases con su material y debe quedar en su bitácora y/o portafolio en forma señalada para que posteriormente sea evaluada según pauta de evaluacion.</w:t>
      </w:r>
      <w:r w:rsidR="00E81A71" w:rsidRPr="000B176F">
        <w:rPr>
          <w:rFonts w:ascii="Century Gothic" w:hAnsi="Century Gothic"/>
          <w:b/>
          <w:sz w:val="16"/>
          <w:lang w:val="es-MX"/>
        </w:rPr>
        <w:t xml:space="preserve"> En caso de ausencia a evaluaciones de proceso estas seran evaluadas según calendario y temario.</w:t>
      </w:r>
    </w:p>
    <w:p w14:paraId="7AED5929" w14:textId="77777777" w:rsidR="000859B2" w:rsidRPr="000B176F" w:rsidRDefault="000859B2" w:rsidP="00BD55EF">
      <w:pPr>
        <w:rPr>
          <w:rFonts w:ascii="Century Gothic" w:hAnsi="Century Gothic"/>
          <w:sz w:val="16"/>
          <w:lang w:val="es-MX"/>
        </w:rPr>
      </w:pPr>
    </w:p>
    <w:p w14:paraId="7A6AD9AE" w14:textId="77777777" w:rsidR="000859B2" w:rsidRPr="00BD55EF" w:rsidRDefault="000859B2" w:rsidP="00BD55EF">
      <w:pPr>
        <w:rPr>
          <w:rFonts w:ascii="Century Gothic" w:hAnsi="Century Gothic"/>
          <w:lang w:val="es-MX"/>
        </w:rPr>
      </w:pPr>
    </w:p>
    <w:p w14:paraId="493B81DD" w14:textId="77777777" w:rsidR="000B176F" w:rsidRPr="00BD55EF" w:rsidRDefault="000B176F" w:rsidP="00BD55EF">
      <w:pPr>
        <w:rPr>
          <w:rFonts w:ascii="Century Gothic" w:hAnsi="Century Gothic"/>
          <w:szCs w:val="22"/>
          <w:lang w:val="es-CL"/>
        </w:rPr>
      </w:pPr>
    </w:p>
    <w:sectPr w:rsidR="000B176F" w:rsidRPr="00BD55EF" w:rsidSect="00966A66">
      <w:pgSz w:w="12240" w:h="18720" w:code="5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ll Goth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530D45"/>
    <w:multiLevelType w:val="hybridMultilevel"/>
    <w:tmpl w:val="FF805B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A3804"/>
    <w:multiLevelType w:val="singleLevel"/>
    <w:tmpl w:val="7ABAD828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7">
    <w:nsid w:val="0B660B8C"/>
    <w:multiLevelType w:val="singleLevel"/>
    <w:tmpl w:val="7A64F356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8">
    <w:nsid w:val="0D872C80"/>
    <w:multiLevelType w:val="hybridMultilevel"/>
    <w:tmpl w:val="95D219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26F80"/>
    <w:multiLevelType w:val="singleLevel"/>
    <w:tmpl w:val="C3AC261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0">
    <w:nsid w:val="11D37B57"/>
    <w:multiLevelType w:val="hybridMultilevel"/>
    <w:tmpl w:val="D89C68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00E3E"/>
    <w:multiLevelType w:val="hybridMultilevel"/>
    <w:tmpl w:val="6A6C3D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E25BD"/>
    <w:multiLevelType w:val="hybridMultilevel"/>
    <w:tmpl w:val="2C04DC36"/>
    <w:lvl w:ilvl="0" w:tplc="7E1C5A4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33F61AF"/>
    <w:multiLevelType w:val="singleLevel"/>
    <w:tmpl w:val="6D9440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>
    <w:nsid w:val="26B0595A"/>
    <w:multiLevelType w:val="hybridMultilevel"/>
    <w:tmpl w:val="F60A8D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506BE"/>
    <w:multiLevelType w:val="hybridMultilevel"/>
    <w:tmpl w:val="D056EF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A007D"/>
    <w:multiLevelType w:val="hybridMultilevel"/>
    <w:tmpl w:val="F1D04B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B2A6B"/>
    <w:multiLevelType w:val="singleLevel"/>
    <w:tmpl w:val="11D45B8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8">
    <w:nsid w:val="42E80A1F"/>
    <w:multiLevelType w:val="hybridMultilevel"/>
    <w:tmpl w:val="741E0E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96F6B"/>
    <w:multiLevelType w:val="hybridMultilevel"/>
    <w:tmpl w:val="7194C7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E1C9D"/>
    <w:multiLevelType w:val="hybridMultilevel"/>
    <w:tmpl w:val="64E411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22311"/>
    <w:multiLevelType w:val="hybridMultilevel"/>
    <w:tmpl w:val="BADADD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234E3"/>
    <w:multiLevelType w:val="hybridMultilevel"/>
    <w:tmpl w:val="A1F009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A7912"/>
    <w:multiLevelType w:val="hybridMultilevel"/>
    <w:tmpl w:val="4B962532"/>
    <w:lvl w:ilvl="0" w:tplc="E8DC05EA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5" w:hanging="360"/>
      </w:pPr>
    </w:lvl>
    <w:lvl w:ilvl="2" w:tplc="080A001B" w:tentative="1">
      <w:start w:val="1"/>
      <w:numFmt w:val="lowerRoman"/>
      <w:lvlText w:val="%3."/>
      <w:lvlJc w:val="right"/>
      <w:pPr>
        <w:ind w:left="2595" w:hanging="180"/>
      </w:pPr>
    </w:lvl>
    <w:lvl w:ilvl="3" w:tplc="080A000F" w:tentative="1">
      <w:start w:val="1"/>
      <w:numFmt w:val="decimal"/>
      <w:lvlText w:val="%4."/>
      <w:lvlJc w:val="left"/>
      <w:pPr>
        <w:ind w:left="3315" w:hanging="360"/>
      </w:pPr>
    </w:lvl>
    <w:lvl w:ilvl="4" w:tplc="080A0019" w:tentative="1">
      <w:start w:val="1"/>
      <w:numFmt w:val="lowerLetter"/>
      <w:lvlText w:val="%5."/>
      <w:lvlJc w:val="left"/>
      <w:pPr>
        <w:ind w:left="4035" w:hanging="360"/>
      </w:pPr>
    </w:lvl>
    <w:lvl w:ilvl="5" w:tplc="080A001B" w:tentative="1">
      <w:start w:val="1"/>
      <w:numFmt w:val="lowerRoman"/>
      <w:lvlText w:val="%6."/>
      <w:lvlJc w:val="right"/>
      <w:pPr>
        <w:ind w:left="4755" w:hanging="180"/>
      </w:pPr>
    </w:lvl>
    <w:lvl w:ilvl="6" w:tplc="080A000F" w:tentative="1">
      <w:start w:val="1"/>
      <w:numFmt w:val="decimal"/>
      <w:lvlText w:val="%7."/>
      <w:lvlJc w:val="left"/>
      <w:pPr>
        <w:ind w:left="5475" w:hanging="360"/>
      </w:pPr>
    </w:lvl>
    <w:lvl w:ilvl="7" w:tplc="080A0019" w:tentative="1">
      <w:start w:val="1"/>
      <w:numFmt w:val="lowerLetter"/>
      <w:lvlText w:val="%8."/>
      <w:lvlJc w:val="left"/>
      <w:pPr>
        <w:ind w:left="6195" w:hanging="360"/>
      </w:pPr>
    </w:lvl>
    <w:lvl w:ilvl="8" w:tplc="0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5C53352C"/>
    <w:multiLevelType w:val="singleLevel"/>
    <w:tmpl w:val="439E6994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5DD16635"/>
    <w:multiLevelType w:val="hybridMultilevel"/>
    <w:tmpl w:val="B4B86F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41AB9"/>
    <w:multiLevelType w:val="hybridMultilevel"/>
    <w:tmpl w:val="5AD639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62285"/>
    <w:multiLevelType w:val="hybridMultilevel"/>
    <w:tmpl w:val="372AB7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4279A"/>
    <w:multiLevelType w:val="hybridMultilevel"/>
    <w:tmpl w:val="7004E3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F3E32"/>
    <w:multiLevelType w:val="hybridMultilevel"/>
    <w:tmpl w:val="43E8AE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87EF6"/>
    <w:multiLevelType w:val="hybridMultilevel"/>
    <w:tmpl w:val="6B6816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265E4"/>
    <w:multiLevelType w:val="hybridMultilevel"/>
    <w:tmpl w:val="DEEA79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633C7"/>
    <w:multiLevelType w:val="singleLevel"/>
    <w:tmpl w:val="3F10990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</w:abstractNum>
  <w:abstractNum w:abstractNumId="33">
    <w:nsid w:val="6F100818"/>
    <w:multiLevelType w:val="hybridMultilevel"/>
    <w:tmpl w:val="DFAA18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F6174"/>
    <w:multiLevelType w:val="singleLevel"/>
    <w:tmpl w:val="B7EC4FE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779A3100"/>
    <w:multiLevelType w:val="hybridMultilevel"/>
    <w:tmpl w:val="4C2218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11F83"/>
    <w:multiLevelType w:val="singleLevel"/>
    <w:tmpl w:val="5ACE26F4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37">
    <w:nsid w:val="7DFE3A77"/>
    <w:multiLevelType w:val="singleLevel"/>
    <w:tmpl w:val="31A0355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32"/>
  </w:num>
  <w:num w:numId="2">
    <w:abstractNumId w:val="7"/>
  </w:num>
  <w:num w:numId="3">
    <w:abstractNumId w:val="36"/>
  </w:num>
  <w:num w:numId="4">
    <w:abstractNumId w:val="17"/>
  </w:num>
  <w:num w:numId="5">
    <w:abstractNumId w:val="6"/>
  </w:num>
  <w:num w:numId="6">
    <w:abstractNumId w:val="24"/>
  </w:num>
  <w:num w:numId="7">
    <w:abstractNumId w:val="34"/>
  </w:num>
  <w:num w:numId="8">
    <w:abstractNumId w:val="9"/>
  </w:num>
  <w:num w:numId="9">
    <w:abstractNumId w:val="37"/>
  </w:num>
  <w:num w:numId="10">
    <w:abstractNumId w:val="13"/>
  </w:num>
  <w:num w:numId="11">
    <w:abstractNumId w:val="23"/>
  </w:num>
  <w:num w:numId="12">
    <w:abstractNumId w:val="12"/>
  </w:num>
  <w:num w:numId="13">
    <w:abstractNumId w:val="16"/>
  </w:num>
  <w:num w:numId="14">
    <w:abstractNumId w:val="29"/>
  </w:num>
  <w:num w:numId="15">
    <w:abstractNumId w:val="10"/>
  </w:num>
  <w:num w:numId="16">
    <w:abstractNumId w:val="15"/>
  </w:num>
  <w:num w:numId="17">
    <w:abstractNumId w:val="26"/>
  </w:num>
  <w:num w:numId="18">
    <w:abstractNumId w:val="33"/>
  </w:num>
  <w:num w:numId="19">
    <w:abstractNumId w:val="18"/>
  </w:num>
  <w:num w:numId="20">
    <w:abstractNumId w:val="22"/>
  </w:num>
  <w:num w:numId="21">
    <w:abstractNumId w:val="19"/>
  </w:num>
  <w:num w:numId="22">
    <w:abstractNumId w:val="28"/>
  </w:num>
  <w:num w:numId="23">
    <w:abstractNumId w:val="27"/>
  </w:num>
  <w:num w:numId="24">
    <w:abstractNumId w:val="25"/>
  </w:num>
  <w:num w:numId="25">
    <w:abstractNumId w:val="21"/>
  </w:num>
  <w:num w:numId="26">
    <w:abstractNumId w:val="5"/>
  </w:num>
  <w:num w:numId="27">
    <w:abstractNumId w:val="30"/>
  </w:num>
  <w:num w:numId="28">
    <w:abstractNumId w:val="14"/>
  </w:num>
  <w:num w:numId="29">
    <w:abstractNumId w:val="20"/>
  </w:num>
  <w:num w:numId="30">
    <w:abstractNumId w:val="35"/>
  </w:num>
  <w:num w:numId="31">
    <w:abstractNumId w:val="31"/>
  </w:num>
  <w:num w:numId="32">
    <w:abstractNumId w:val="11"/>
  </w:num>
  <w:num w:numId="33">
    <w:abstractNumId w:val="8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5C"/>
    <w:rsid w:val="00003081"/>
    <w:rsid w:val="00006EEA"/>
    <w:rsid w:val="00012010"/>
    <w:rsid w:val="00036994"/>
    <w:rsid w:val="00041657"/>
    <w:rsid w:val="00044A0B"/>
    <w:rsid w:val="0005315B"/>
    <w:rsid w:val="00057DA6"/>
    <w:rsid w:val="000667C0"/>
    <w:rsid w:val="00077BF5"/>
    <w:rsid w:val="00083558"/>
    <w:rsid w:val="00085355"/>
    <w:rsid w:val="000859B2"/>
    <w:rsid w:val="00095EE7"/>
    <w:rsid w:val="000A2F2D"/>
    <w:rsid w:val="000B145A"/>
    <w:rsid w:val="000B176F"/>
    <w:rsid w:val="000C3BB3"/>
    <w:rsid w:val="000E377F"/>
    <w:rsid w:val="000F42DE"/>
    <w:rsid w:val="001253A1"/>
    <w:rsid w:val="00135F2D"/>
    <w:rsid w:val="00156604"/>
    <w:rsid w:val="001C56EC"/>
    <w:rsid w:val="001C5F2A"/>
    <w:rsid w:val="001D394C"/>
    <w:rsid w:val="00204242"/>
    <w:rsid w:val="002139EA"/>
    <w:rsid w:val="002352D8"/>
    <w:rsid w:val="00236B1F"/>
    <w:rsid w:val="00244C97"/>
    <w:rsid w:val="00247E81"/>
    <w:rsid w:val="00262DFC"/>
    <w:rsid w:val="00271B2C"/>
    <w:rsid w:val="002769D4"/>
    <w:rsid w:val="002C2157"/>
    <w:rsid w:val="002C26A5"/>
    <w:rsid w:val="003318D6"/>
    <w:rsid w:val="0034198C"/>
    <w:rsid w:val="00364A53"/>
    <w:rsid w:val="00366E24"/>
    <w:rsid w:val="00374344"/>
    <w:rsid w:val="00391D93"/>
    <w:rsid w:val="003A7642"/>
    <w:rsid w:val="003B7DD8"/>
    <w:rsid w:val="003C3C2F"/>
    <w:rsid w:val="003C53B1"/>
    <w:rsid w:val="003F3276"/>
    <w:rsid w:val="003F7187"/>
    <w:rsid w:val="00432F3D"/>
    <w:rsid w:val="00450AE8"/>
    <w:rsid w:val="00456384"/>
    <w:rsid w:val="004B6CF2"/>
    <w:rsid w:val="004C322B"/>
    <w:rsid w:val="004D3AFC"/>
    <w:rsid w:val="004E51F2"/>
    <w:rsid w:val="004F5175"/>
    <w:rsid w:val="005002BA"/>
    <w:rsid w:val="005026D8"/>
    <w:rsid w:val="00524D9B"/>
    <w:rsid w:val="00537B47"/>
    <w:rsid w:val="00544BF9"/>
    <w:rsid w:val="0054678C"/>
    <w:rsid w:val="00551AEA"/>
    <w:rsid w:val="00560E1D"/>
    <w:rsid w:val="00570373"/>
    <w:rsid w:val="00571148"/>
    <w:rsid w:val="005738A4"/>
    <w:rsid w:val="00575A9C"/>
    <w:rsid w:val="00576C26"/>
    <w:rsid w:val="0058124D"/>
    <w:rsid w:val="005832F0"/>
    <w:rsid w:val="00585FBC"/>
    <w:rsid w:val="00592F50"/>
    <w:rsid w:val="005963A3"/>
    <w:rsid w:val="005A7384"/>
    <w:rsid w:val="005B18FD"/>
    <w:rsid w:val="005B214C"/>
    <w:rsid w:val="006007E6"/>
    <w:rsid w:val="00601149"/>
    <w:rsid w:val="006134CE"/>
    <w:rsid w:val="006258D9"/>
    <w:rsid w:val="00633F7F"/>
    <w:rsid w:val="00646121"/>
    <w:rsid w:val="006708C7"/>
    <w:rsid w:val="00691A4C"/>
    <w:rsid w:val="006C3AF6"/>
    <w:rsid w:val="006C4536"/>
    <w:rsid w:val="006D79A2"/>
    <w:rsid w:val="006E37EC"/>
    <w:rsid w:val="006F771E"/>
    <w:rsid w:val="0072287E"/>
    <w:rsid w:val="007267D0"/>
    <w:rsid w:val="00726DFC"/>
    <w:rsid w:val="0073494B"/>
    <w:rsid w:val="00744C21"/>
    <w:rsid w:val="00745642"/>
    <w:rsid w:val="00752739"/>
    <w:rsid w:val="0078075A"/>
    <w:rsid w:val="00787952"/>
    <w:rsid w:val="007971E3"/>
    <w:rsid w:val="007C4281"/>
    <w:rsid w:val="00803C21"/>
    <w:rsid w:val="00814530"/>
    <w:rsid w:val="00852247"/>
    <w:rsid w:val="008744DD"/>
    <w:rsid w:val="008D01A2"/>
    <w:rsid w:val="008D1C9A"/>
    <w:rsid w:val="00904411"/>
    <w:rsid w:val="00906E3B"/>
    <w:rsid w:val="009645AA"/>
    <w:rsid w:val="00965868"/>
    <w:rsid w:val="00966A66"/>
    <w:rsid w:val="00971C29"/>
    <w:rsid w:val="00972009"/>
    <w:rsid w:val="0098312D"/>
    <w:rsid w:val="009B4372"/>
    <w:rsid w:val="009C215F"/>
    <w:rsid w:val="009E148C"/>
    <w:rsid w:val="00A03977"/>
    <w:rsid w:val="00A4075A"/>
    <w:rsid w:val="00A40C0B"/>
    <w:rsid w:val="00A47B8C"/>
    <w:rsid w:val="00A6736C"/>
    <w:rsid w:val="00A7526D"/>
    <w:rsid w:val="00A8004A"/>
    <w:rsid w:val="00AC2EDB"/>
    <w:rsid w:val="00AD36E9"/>
    <w:rsid w:val="00AF1DE4"/>
    <w:rsid w:val="00B22AFA"/>
    <w:rsid w:val="00B24896"/>
    <w:rsid w:val="00B77BCD"/>
    <w:rsid w:val="00B77E8F"/>
    <w:rsid w:val="00B94E2E"/>
    <w:rsid w:val="00B971E5"/>
    <w:rsid w:val="00B97BD8"/>
    <w:rsid w:val="00BA0123"/>
    <w:rsid w:val="00BD55EF"/>
    <w:rsid w:val="00BE002F"/>
    <w:rsid w:val="00C2093D"/>
    <w:rsid w:val="00C22324"/>
    <w:rsid w:val="00C24A67"/>
    <w:rsid w:val="00C41FD3"/>
    <w:rsid w:val="00C465F1"/>
    <w:rsid w:val="00C51E6C"/>
    <w:rsid w:val="00C54777"/>
    <w:rsid w:val="00C55AC1"/>
    <w:rsid w:val="00C819AF"/>
    <w:rsid w:val="00C82C82"/>
    <w:rsid w:val="00CA27A7"/>
    <w:rsid w:val="00CA6F21"/>
    <w:rsid w:val="00CD1A63"/>
    <w:rsid w:val="00CE1422"/>
    <w:rsid w:val="00CF0B5C"/>
    <w:rsid w:val="00CF2152"/>
    <w:rsid w:val="00CF4F06"/>
    <w:rsid w:val="00CF55CC"/>
    <w:rsid w:val="00D01ED6"/>
    <w:rsid w:val="00D02C82"/>
    <w:rsid w:val="00D42F5E"/>
    <w:rsid w:val="00D521BA"/>
    <w:rsid w:val="00D65ACC"/>
    <w:rsid w:val="00D73D0C"/>
    <w:rsid w:val="00D81784"/>
    <w:rsid w:val="00D849F3"/>
    <w:rsid w:val="00DA5C56"/>
    <w:rsid w:val="00DF2EDE"/>
    <w:rsid w:val="00DF7892"/>
    <w:rsid w:val="00E1372E"/>
    <w:rsid w:val="00E25ABB"/>
    <w:rsid w:val="00E31024"/>
    <w:rsid w:val="00E33D27"/>
    <w:rsid w:val="00E55EDA"/>
    <w:rsid w:val="00E71B82"/>
    <w:rsid w:val="00E81A71"/>
    <w:rsid w:val="00E916D1"/>
    <w:rsid w:val="00EB4D68"/>
    <w:rsid w:val="00EB6293"/>
    <w:rsid w:val="00EC22CC"/>
    <w:rsid w:val="00ED3265"/>
    <w:rsid w:val="00EE39B7"/>
    <w:rsid w:val="00EF2F1E"/>
    <w:rsid w:val="00F07A13"/>
    <w:rsid w:val="00F1183C"/>
    <w:rsid w:val="00F32631"/>
    <w:rsid w:val="00F524CD"/>
    <w:rsid w:val="00F878E0"/>
    <w:rsid w:val="00FA0DE5"/>
    <w:rsid w:val="00FA1209"/>
    <w:rsid w:val="00FA3A14"/>
    <w:rsid w:val="00FA51B7"/>
    <w:rsid w:val="00FB5546"/>
    <w:rsid w:val="00FC057C"/>
    <w:rsid w:val="00FC726A"/>
    <w:rsid w:val="00FF2669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6AF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152"/>
    <w:rPr>
      <w:lang w:eastAsia="es-CL"/>
    </w:rPr>
  </w:style>
  <w:style w:type="paragraph" w:styleId="Ttulo1">
    <w:name w:val="heading 1"/>
    <w:basedOn w:val="Normal"/>
    <w:next w:val="Normal"/>
    <w:qFormat/>
    <w:rsid w:val="00CF2152"/>
    <w:pPr>
      <w:keepNext/>
      <w:jc w:val="both"/>
      <w:outlineLvl w:val="0"/>
    </w:pPr>
    <w:rPr>
      <w:rFonts w:ascii="Tahoma" w:hAnsi="Tahoma"/>
      <w:sz w:val="24"/>
      <w:lang w:val="es-MX"/>
    </w:rPr>
  </w:style>
  <w:style w:type="paragraph" w:styleId="Ttulo2">
    <w:name w:val="heading 2"/>
    <w:basedOn w:val="Normal"/>
    <w:next w:val="Normal"/>
    <w:qFormat/>
    <w:rsid w:val="00CF2152"/>
    <w:pPr>
      <w:keepNext/>
      <w:jc w:val="center"/>
      <w:outlineLvl w:val="1"/>
    </w:pPr>
    <w:rPr>
      <w:rFonts w:ascii="Tahoma" w:hAnsi="Tahoma"/>
      <w:sz w:val="24"/>
      <w:lang w:val="es-MX"/>
    </w:rPr>
  </w:style>
  <w:style w:type="paragraph" w:styleId="Ttulo3">
    <w:name w:val="heading 3"/>
    <w:basedOn w:val="Normal"/>
    <w:next w:val="Normal"/>
    <w:qFormat/>
    <w:rsid w:val="00CF2152"/>
    <w:pPr>
      <w:keepNext/>
      <w:jc w:val="center"/>
      <w:outlineLvl w:val="2"/>
    </w:pPr>
    <w:rPr>
      <w:rFonts w:ascii="Tahoma" w:hAnsi="Tahoma"/>
      <w:sz w:val="28"/>
      <w:lang w:val="es-MX"/>
    </w:rPr>
  </w:style>
  <w:style w:type="paragraph" w:styleId="Ttulo4">
    <w:name w:val="heading 4"/>
    <w:basedOn w:val="Normal"/>
    <w:next w:val="Normal"/>
    <w:qFormat/>
    <w:rsid w:val="00CF2152"/>
    <w:pPr>
      <w:keepNext/>
      <w:ind w:firstLine="360"/>
      <w:jc w:val="both"/>
      <w:outlineLvl w:val="3"/>
    </w:pPr>
    <w:rPr>
      <w:rFonts w:ascii="Tahoma" w:hAnsi="Tahoma"/>
      <w:sz w:val="24"/>
      <w:lang w:val="es-MX"/>
    </w:rPr>
  </w:style>
  <w:style w:type="paragraph" w:styleId="Ttulo5">
    <w:name w:val="heading 5"/>
    <w:basedOn w:val="Normal"/>
    <w:next w:val="Normal"/>
    <w:qFormat/>
    <w:rsid w:val="00CF2152"/>
    <w:pPr>
      <w:keepNext/>
      <w:jc w:val="both"/>
      <w:outlineLvl w:val="4"/>
    </w:pPr>
    <w:rPr>
      <w:rFonts w:ascii="Tahoma" w:hAnsi="Tahoma"/>
      <w:sz w:val="36"/>
      <w:lang w:val="es-MX"/>
    </w:rPr>
  </w:style>
  <w:style w:type="paragraph" w:styleId="Ttulo6">
    <w:name w:val="heading 6"/>
    <w:basedOn w:val="Normal"/>
    <w:next w:val="Normal"/>
    <w:qFormat/>
    <w:rsid w:val="00CF2152"/>
    <w:pPr>
      <w:keepNext/>
      <w:jc w:val="center"/>
      <w:outlineLvl w:val="5"/>
    </w:pPr>
    <w:rPr>
      <w:rFonts w:ascii="Tahoma" w:hAnsi="Tahoma"/>
      <w:sz w:val="24"/>
      <w:lang w:val="es-MX" w:eastAsia="es-ES"/>
    </w:rPr>
  </w:style>
  <w:style w:type="paragraph" w:styleId="Ttulo7">
    <w:name w:val="heading 7"/>
    <w:basedOn w:val="Normal"/>
    <w:next w:val="Normal"/>
    <w:qFormat/>
    <w:rsid w:val="00CF2152"/>
    <w:pPr>
      <w:keepNext/>
      <w:ind w:firstLine="435"/>
      <w:jc w:val="both"/>
      <w:outlineLvl w:val="6"/>
    </w:pPr>
    <w:rPr>
      <w:rFonts w:ascii="Tahoma" w:hAnsi="Tahoma"/>
      <w:sz w:val="24"/>
      <w:lang w:val="es-MX" w:eastAsia="es-ES"/>
    </w:rPr>
  </w:style>
  <w:style w:type="paragraph" w:styleId="Ttulo8">
    <w:name w:val="heading 8"/>
    <w:basedOn w:val="Normal"/>
    <w:next w:val="Normal"/>
    <w:qFormat/>
    <w:rsid w:val="00CF2152"/>
    <w:pPr>
      <w:keepNext/>
      <w:jc w:val="both"/>
      <w:outlineLvl w:val="7"/>
    </w:pPr>
    <w:rPr>
      <w:rFonts w:ascii="Tahoma" w:hAnsi="Tahoma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decuerpo">
    <w:name w:val="Body Text Indent 2"/>
    <w:basedOn w:val="Normal"/>
    <w:rsid w:val="00CF2152"/>
    <w:pPr>
      <w:ind w:firstLine="615"/>
      <w:jc w:val="both"/>
    </w:pPr>
    <w:rPr>
      <w:rFonts w:ascii="Tahoma" w:hAnsi="Tahoma"/>
      <w:sz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391D93"/>
    <w:pPr>
      <w:ind w:left="708"/>
    </w:pPr>
  </w:style>
  <w:style w:type="paragraph" w:styleId="Textodeglobo">
    <w:name w:val="Balloon Text"/>
    <w:basedOn w:val="Normal"/>
    <w:link w:val="TextodegloboCar"/>
    <w:rsid w:val="00006E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06EEA"/>
    <w:rPr>
      <w:rFonts w:ascii="Tahoma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rsid w:val="006C3A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next w:val="Normal"/>
    <w:uiPriority w:val="99"/>
    <w:rsid w:val="00EB6293"/>
    <w:pPr>
      <w:autoSpaceDE w:val="0"/>
      <w:autoSpaceDN w:val="0"/>
      <w:adjustRightInd w:val="0"/>
      <w:spacing w:line="201" w:lineRule="atLeast"/>
    </w:pPr>
    <w:rPr>
      <w:rFonts w:ascii="Bell Gothic" w:hAnsi="Bell Gothic"/>
      <w:sz w:val="24"/>
      <w:szCs w:val="24"/>
      <w:lang w:eastAsia="es-ES"/>
    </w:rPr>
  </w:style>
  <w:style w:type="paragraph" w:customStyle="1" w:styleId="Default">
    <w:name w:val="Default"/>
    <w:rsid w:val="0034198C"/>
    <w:pPr>
      <w:autoSpaceDE w:val="0"/>
      <w:autoSpaceDN w:val="0"/>
      <w:adjustRightInd w:val="0"/>
    </w:pPr>
    <w:rPr>
      <w:rFonts w:ascii="Bell Gothic" w:hAnsi="Bell Gothic" w:cs="Bell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152"/>
    <w:rPr>
      <w:lang w:eastAsia="es-CL"/>
    </w:rPr>
  </w:style>
  <w:style w:type="paragraph" w:styleId="Ttulo1">
    <w:name w:val="heading 1"/>
    <w:basedOn w:val="Normal"/>
    <w:next w:val="Normal"/>
    <w:qFormat/>
    <w:rsid w:val="00CF2152"/>
    <w:pPr>
      <w:keepNext/>
      <w:jc w:val="both"/>
      <w:outlineLvl w:val="0"/>
    </w:pPr>
    <w:rPr>
      <w:rFonts w:ascii="Tahoma" w:hAnsi="Tahoma"/>
      <w:sz w:val="24"/>
      <w:lang w:val="es-MX"/>
    </w:rPr>
  </w:style>
  <w:style w:type="paragraph" w:styleId="Ttulo2">
    <w:name w:val="heading 2"/>
    <w:basedOn w:val="Normal"/>
    <w:next w:val="Normal"/>
    <w:qFormat/>
    <w:rsid w:val="00CF2152"/>
    <w:pPr>
      <w:keepNext/>
      <w:jc w:val="center"/>
      <w:outlineLvl w:val="1"/>
    </w:pPr>
    <w:rPr>
      <w:rFonts w:ascii="Tahoma" w:hAnsi="Tahoma"/>
      <w:sz w:val="24"/>
      <w:lang w:val="es-MX"/>
    </w:rPr>
  </w:style>
  <w:style w:type="paragraph" w:styleId="Ttulo3">
    <w:name w:val="heading 3"/>
    <w:basedOn w:val="Normal"/>
    <w:next w:val="Normal"/>
    <w:qFormat/>
    <w:rsid w:val="00CF2152"/>
    <w:pPr>
      <w:keepNext/>
      <w:jc w:val="center"/>
      <w:outlineLvl w:val="2"/>
    </w:pPr>
    <w:rPr>
      <w:rFonts w:ascii="Tahoma" w:hAnsi="Tahoma"/>
      <w:sz w:val="28"/>
      <w:lang w:val="es-MX"/>
    </w:rPr>
  </w:style>
  <w:style w:type="paragraph" w:styleId="Ttulo4">
    <w:name w:val="heading 4"/>
    <w:basedOn w:val="Normal"/>
    <w:next w:val="Normal"/>
    <w:qFormat/>
    <w:rsid w:val="00CF2152"/>
    <w:pPr>
      <w:keepNext/>
      <w:ind w:firstLine="360"/>
      <w:jc w:val="both"/>
      <w:outlineLvl w:val="3"/>
    </w:pPr>
    <w:rPr>
      <w:rFonts w:ascii="Tahoma" w:hAnsi="Tahoma"/>
      <w:sz w:val="24"/>
      <w:lang w:val="es-MX"/>
    </w:rPr>
  </w:style>
  <w:style w:type="paragraph" w:styleId="Ttulo5">
    <w:name w:val="heading 5"/>
    <w:basedOn w:val="Normal"/>
    <w:next w:val="Normal"/>
    <w:qFormat/>
    <w:rsid w:val="00CF2152"/>
    <w:pPr>
      <w:keepNext/>
      <w:jc w:val="both"/>
      <w:outlineLvl w:val="4"/>
    </w:pPr>
    <w:rPr>
      <w:rFonts w:ascii="Tahoma" w:hAnsi="Tahoma"/>
      <w:sz w:val="36"/>
      <w:lang w:val="es-MX"/>
    </w:rPr>
  </w:style>
  <w:style w:type="paragraph" w:styleId="Ttulo6">
    <w:name w:val="heading 6"/>
    <w:basedOn w:val="Normal"/>
    <w:next w:val="Normal"/>
    <w:qFormat/>
    <w:rsid w:val="00CF2152"/>
    <w:pPr>
      <w:keepNext/>
      <w:jc w:val="center"/>
      <w:outlineLvl w:val="5"/>
    </w:pPr>
    <w:rPr>
      <w:rFonts w:ascii="Tahoma" w:hAnsi="Tahoma"/>
      <w:sz w:val="24"/>
      <w:lang w:val="es-MX" w:eastAsia="es-ES"/>
    </w:rPr>
  </w:style>
  <w:style w:type="paragraph" w:styleId="Ttulo7">
    <w:name w:val="heading 7"/>
    <w:basedOn w:val="Normal"/>
    <w:next w:val="Normal"/>
    <w:qFormat/>
    <w:rsid w:val="00CF2152"/>
    <w:pPr>
      <w:keepNext/>
      <w:ind w:firstLine="435"/>
      <w:jc w:val="both"/>
      <w:outlineLvl w:val="6"/>
    </w:pPr>
    <w:rPr>
      <w:rFonts w:ascii="Tahoma" w:hAnsi="Tahoma"/>
      <w:sz w:val="24"/>
      <w:lang w:val="es-MX" w:eastAsia="es-ES"/>
    </w:rPr>
  </w:style>
  <w:style w:type="paragraph" w:styleId="Ttulo8">
    <w:name w:val="heading 8"/>
    <w:basedOn w:val="Normal"/>
    <w:next w:val="Normal"/>
    <w:qFormat/>
    <w:rsid w:val="00CF2152"/>
    <w:pPr>
      <w:keepNext/>
      <w:jc w:val="both"/>
      <w:outlineLvl w:val="7"/>
    </w:pPr>
    <w:rPr>
      <w:rFonts w:ascii="Tahoma" w:hAnsi="Tahoma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decuerpo">
    <w:name w:val="Body Text Indent 2"/>
    <w:basedOn w:val="Normal"/>
    <w:rsid w:val="00CF2152"/>
    <w:pPr>
      <w:ind w:firstLine="615"/>
      <w:jc w:val="both"/>
    </w:pPr>
    <w:rPr>
      <w:rFonts w:ascii="Tahoma" w:hAnsi="Tahoma"/>
      <w:sz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391D93"/>
    <w:pPr>
      <w:ind w:left="708"/>
    </w:pPr>
  </w:style>
  <w:style w:type="paragraph" w:styleId="Textodeglobo">
    <w:name w:val="Balloon Text"/>
    <w:basedOn w:val="Normal"/>
    <w:link w:val="TextodegloboCar"/>
    <w:rsid w:val="00006E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06EEA"/>
    <w:rPr>
      <w:rFonts w:ascii="Tahoma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rsid w:val="006C3A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">
    <w:name w:val="Pa4"/>
    <w:basedOn w:val="Normal"/>
    <w:next w:val="Normal"/>
    <w:uiPriority w:val="99"/>
    <w:rsid w:val="00EB6293"/>
    <w:pPr>
      <w:autoSpaceDE w:val="0"/>
      <w:autoSpaceDN w:val="0"/>
      <w:adjustRightInd w:val="0"/>
      <w:spacing w:line="201" w:lineRule="atLeast"/>
    </w:pPr>
    <w:rPr>
      <w:rFonts w:ascii="Bell Gothic" w:hAnsi="Bell Gothic"/>
      <w:sz w:val="24"/>
      <w:szCs w:val="24"/>
      <w:lang w:eastAsia="es-ES"/>
    </w:rPr>
  </w:style>
  <w:style w:type="paragraph" w:customStyle="1" w:styleId="Default">
    <w:name w:val="Default"/>
    <w:rsid w:val="0034198C"/>
    <w:pPr>
      <w:autoSpaceDE w:val="0"/>
      <w:autoSpaceDN w:val="0"/>
      <w:adjustRightInd w:val="0"/>
    </w:pPr>
    <w:rPr>
      <w:rFonts w:ascii="Bell Gothic" w:hAnsi="Bell Gothic" w:cs="Bell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1400</Words>
  <Characters>7700</Characters>
  <Application>Microsoft Macintosh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Jaji</dc:creator>
  <cp:keywords/>
  <cp:lastModifiedBy>Anabella</cp:lastModifiedBy>
  <cp:revision>17</cp:revision>
  <cp:lastPrinted>2020-03-04T01:15:00Z</cp:lastPrinted>
  <dcterms:created xsi:type="dcterms:W3CDTF">2020-02-25T19:10:00Z</dcterms:created>
  <dcterms:modified xsi:type="dcterms:W3CDTF">2020-03-06T21:05:00Z</dcterms:modified>
</cp:coreProperties>
</file>